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893BE5" w14:textId="77777777" w:rsidR="00843BF2" w:rsidRPr="0015130A" w:rsidRDefault="00843BF2" w:rsidP="0015130A">
      <w:pPr>
        <w:spacing w:after="0" w:line="276" w:lineRule="auto"/>
        <w:jc w:val="center"/>
        <w:rPr>
          <w:sz w:val="24"/>
          <w:szCs w:val="24"/>
        </w:rPr>
      </w:pPr>
      <w:r w:rsidRPr="0015130A">
        <w:rPr>
          <w:rFonts w:ascii="Arial" w:hAnsi="Arial" w:cs="Arial"/>
          <w:sz w:val="24"/>
          <w:szCs w:val="24"/>
        </w:rPr>
        <w:t>Regulamin Rekrutacji</w:t>
      </w:r>
    </w:p>
    <w:p w14:paraId="6ACBA139" w14:textId="77777777" w:rsidR="00843BF2" w:rsidRPr="0015130A" w:rsidRDefault="00843BF2" w:rsidP="0015130A">
      <w:pPr>
        <w:spacing w:after="0" w:line="276" w:lineRule="auto"/>
        <w:jc w:val="center"/>
        <w:rPr>
          <w:sz w:val="24"/>
          <w:szCs w:val="24"/>
        </w:rPr>
      </w:pPr>
      <w:r w:rsidRPr="0015130A">
        <w:rPr>
          <w:rFonts w:ascii="Arial" w:hAnsi="Arial" w:cs="Arial"/>
          <w:sz w:val="24"/>
          <w:szCs w:val="24"/>
        </w:rPr>
        <w:t>do Bursy Międzyszkolnej we Wrześni</w:t>
      </w:r>
    </w:p>
    <w:p w14:paraId="20F4EA2A" w14:textId="71FBCD23" w:rsidR="00843BF2" w:rsidRPr="0015130A" w:rsidRDefault="00843BF2" w:rsidP="0015130A">
      <w:pPr>
        <w:spacing w:after="0" w:line="276" w:lineRule="auto"/>
        <w:jc w:val="center"/>
        <w:rPr>
          <w:sz w:val="24"/>
          <w:szCs w:val="24"/>
        </w:rPr>
      </w:pPr>
      <w:r w:rsidRPr="0015130A">
        <w:rPr>
          <w:rFonts w:ascii="Arial" w:hAnsi="Arial" w:cs="Arial"/>
          <w:sz w:val="24"/>
          <w:szCs w:val="24"/>
        </w:rPr>
        <w:t>w roku szkolnym 202</w:t>
      </w:r>
      <w:r w:rsidR="002679FC">
        <w:rPr>
          <w:rFonts w:ascii="Arial" w:hAnsi="Arial" w:cs="Arial"/>
          <w:sz w:val="24"/>
          <w:szCs w:val="24"/>
        </w:rPr>
        <w:t>3</w:t>
      </w:r>
      <w:r w:rsidRPr="0015130A">
        <w:rPr>
          <w:rFonts w:ascii="Arial" w:hAnsi="Arial" w:cs="Arial"/>
          <w:sz w:val="24"/>
          <w:szCs w:val="24"/>
        </w:rPr>
        <w:t>/202</w:t>
      </w:r>
      <w:r w:rsidR="002679FC">
        <w:rPr>
          <w:rFonts w:ascii="Arial" w:hAnsi="Arial" w:cs="Arial"/>
          <w:sz w:val="24"/>
          <w:szCs w:val="24"/>
        </w:rPr>
        <w:t>4</w:t>
      </w:r>
    </w:p>
    <w:p w14:paraId="6EC81ACE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0DB950F7" w14:textId="77777777" w:rsidR="00843BF2" w:rsidRDefault="00843BF2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>Dokument opracowany na podstawie:</w:t>
      </w:r>
    </w:p>
    <w:p w14:paraId="1963DE96" w14:textId="40D58EE4" w:rsidR="00843BF2" w:rsidRPr="00044233" w:rsidRDefault="00843BF2">
      <w:pPr>
        <w:numPr>
          <w:ilvl w:val="0"/>
          <w:numId w:val="16"/>
        </w:numPr>
        <w:spacing w:after="0" w:line="360" w:lineRule="auto"/>
        <w:jc w:val="both"/>
      </w:pPr>
      <w:r w:rsidRPr="00044233">
        <w:rPr>
          <w:rFonts w:ascii="Arial" w:hAnsi="Arial" w:cs="Arial"/>
        </w:rPr>
        <w:t xml:space="preserve">Ustawa – Prawo oświatowe z dn. 14 grudnia 2016 r. (Dz. U. z </w:t>
      </w:r>
      <w:r w:rsidR="006E19D5">
        <w:rPr>
          <w:rFonts w:ascii="Arial" w:hAnsi="Arial" w:cs="Arial"/>
        </w:rPr>
        <w:t>2021</w:t>
      </w:r>
      <w:r w:rsidRPr="00044233">
        <w:rPr>
          <w:rFonts w:ascii="Arial" w:hAnsi="Arial" w:cs="Arial"/>
        </w:rPr>
        <w:t xml:space="preserve"> r., poz. </w:t>
      </w:r>
      <w:r w:rsidR="006E19D5">
        <w:rPr>
          <w:rFonts w:ascii="Arial" w:hAnsi="Arial" w:cs="Arial"/>
        </w:rPr>
        <w:t>1082</w:t>
      </w:r>
      <w:r w:rsidRPr="00044233">
        <w:rPr>
          <w:rFonts w:ascii="Arial" w:hAnsi="Arial" w:cs="Arial"/>
        </w:rPr>
        <w:t>)</w:t>
      </w:r>
    </w:p>
    <w:p w14:paraId="275EE594" w14:textId="5DB475E6" w:rsidR="00843BF2" w:rsidRPr="00044233" w:rsidRDefault="00843BF2">
      <w:pPr>
        <w:numPr>
          <w:ilvl w:val="0"/>
          <w:numId w:val="16"/>
        </w:numPr>
        <w:spacing w:after="0" w:line="360" w:lineRule="auto"/>
        <w:jc w:val="both"/>
      </w:pPr>
      <w:r w:rsidRPr="00044233">
        <w:rPr>
          <w:rFonts w:ascii="Arial" w:hAnsi="Arial" w:cs="Arial"/>
        </w:rPr>
        <w:t>Ustawa o systemie oświaty z dnia 7 września 1991 r. (Dz. U. z 20</w:t>
      </w:r>
      <w:r w:rsidR="001E7EA1" w:rsidRPr="00044233">
        <w:rPr>
          <w:rFonts w:ascii="Arial" w:hAnsi="Arial" w:cs="Arial"/>
        </w:rPr>
        <w:t>2</w:t>
      </w:r>
      <w:r w:rsidR="006E19D5">
        <w:rPr>
          <w:rFonts w:ascii="Arial" w:hAnsi="Arial" w:cs="Arial"/>
        </w:rPr>
        <w:t>1</w:t>
      </w:r>
      <w:r w:rsidRPr="00044233">
        <w:rPr>
          <w:rFonts w:ascii="Arial" w:hAnsi="Arial" w:cs="Arial"/>
        </w:rPr>
        <w:t xml:space="preserve"> r., poz. </w:t>
      </w:r>
      <w:r w:rsidR="006E19D5">
        <w:rPr>
          <w:rFonts w:ascii="Arial" w:hAnsi="Arial" w:cs="Arial"/>
        </w:rPr>
        <w:t>1915</w:t>
      </w:r>
      <w:r w:rsidR="001E7EA1" w:rsidRPr="00044233">
        <w:rPr>
          <w:rFonts w:ascii="Arial" w:hAnsi="Arial" w:cs="Arial"/>
        </w:rPr>
        <w:t>)</w:t>
      </w:r>
    </w:p>
    <w:p w14:paraId="7E9A245F" w14:textId="4CD6713A" w:rsidR="00843BF2" w:rsidRPr="00044233" w:rsidRDefault="00843BF2">
      <w:pPr>
        <w:numPr>
          <w:ilvl w:val="0"/>
          <w:numId w:val="16"/>
        </w:numPr>
        <w:spacing w:after="0" w:line="360" w:lineRule="auto"/>
        <w:jc w:val="both"/>
      </w:pPr>
      <w:r w:rsidRPr="00044233">
        <w:rPr>
          <w:rFonts w:ascii="Arial" w:hAnsi="Arial" w:cs="Arial"/>
        </w:rPr>
        <w:t>Ustawa z dnia 15 kwietnia 2011 r. o systemie informacji oświatowej (Dz.U. 20</w:t>
      </w:r>
      <w:r w:rsidR="006E19D5">
        <w:rPr>
          <w:rFonts w:ascii="Arial" w:hAnsi="Arial" w:cs="Arial"/>
        </w:rPr>
        <w:t>21</w:t>
      </w:r>
      <w:r w:rsidRPr="00044233">
        <w:rPr>
          <w:rFonts w:ascii="Arial" w:hAnsi="Arial" w:cs="Arial"/>
        </w:rPr>
        <w:t>, poz.</w:t>
      </w:r>
      <w:r w:rsidR="006E19D5">
        <w:rPr>
          <w:rFonts w:ascii="Arial" w:hAnsi="Arial" w:cs="Arial"/>
        </w:rPr>
        <w:t xml:space="preserve"> 584</w:t>
      </w:r>
      <w:r w:rsidRPr="00044233">
        <w:rPr>
          <w:rFonts w:ascii="Arial" w:hAnsi="Arial" w:cs="Arial"/>
        </w:rPr>
        <w:t>)</w:t>
      </w:r>
    </w:p>
    <w:p w14:paraId="7A7246E5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0D16BF19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1 Postanowienia ogólne</w:t>
      </w:r>
    </w:p>
    <w:p w14:paraId="3CADD7F5" w14:textId="77777777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Regulamin Rekrutacji do Bursy Międzyszkolnej we Wrześni (bursy), zwany dalej Regulaminem, określa tryb działania Komisji Rekrutacyjnej oraz zakres uprawnień i obowiązków członków komisji w postępowaniu rekrutacyjnym do bursy.</w:t>
      </w:r>
    </w:p>
    <w:p w14:paraId="74429C7B" w14:textId="1D9D01C1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Postanowienia regulaminu obowiązują członków Komisji Rekrutacyjnej.</w:t>
      </w:r>
    </w:p>
    <w:p w14:paraId="3A7A09A7" w14:textId="2ACD35FD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Rejestracja kandydatów odbywa się w formie papierowej.</w:t>
      </w:r>
    </w:p>
    <w:p w14:paraId="76D125F4" w14:textId="1D73B481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Druki wniosku </w:t>
      </w:r>
      <w:bookmarkStart w:id="0" w:name="_Hlk41040283"/>
      <w:r>
        <w:rPr>
          <w:rFonts w:ascii="Arial" w:hAnsi="Arial" w:cs="Arial"/>
        </w:rPr>
        <w:t>o przedłużenie zamieszkania</w:t>
      </w:r>
      <w:bookmarkEnd w:id="0"/>
      <w:r>
        <w:rPr>
          <w:rFonts w:ascii="Arial" w:hAnsi="Arial" w:cs="Arial"/>
        </w:rPr>
        <w:t xml:space="preserve"> w bursie znajdują się </w:t>
      </w:r>
      <w:r w:rsidR="00F9349C">
        <w:rPr>
          <w:rFonts w:ascii="Arial" w:hAnsi="Arial" w:cs="Arial"/>
        </w:rPr>
        <w:t>w pokojach wychowawców przy</w:t>
      </w:r>
      <w:r>
        <w:rPr>
          <w:rFonts w:ascii="Arial" w:hAnsi="Arial" w:cs="Arial"/>
        </w:rPr>
        <w:t xml:space="preserve"> ul. Słowackiego 11</w:t>
      </w:r>
      <w:r w:rsidR="00F9349C">
        <w:rPr>
          <w:rFonts w:ascii="Arial" w:hAnsi="Arial" w:cs="Arial"/>
        </w:rPr>
        <w:t xml:space="preserve"> i przy </w:t>
      </w:r>
      <w:r>
        <w:rPr>
          <w:rFonts w:ascii="Arial" w:hAnsi="Arial" w:cs="Arial"/>
        </w:rPr>
        <w:t xml:space="preserve">ul. Kaliska 2A oraz na stronie internetowej </w:t>
      </w:r>
      <w:r w:rsidR="00F9349C">
        <w:rPr>
          <w:rFonts w:ascii="Arial" w:hAnsi="Arial" w:cs="Arial"/>
        </w:rPr>
        <w:t>b</w:t>
      </w:r>
      <w:r>
        <w:rPr>
          <w:rFonts w:ascii="Arial" w:hAnsi="Arial" w:cs="Arial"/>
        </w:rPr>
        <w:t>ursy (bursa.oswiata-wrzesnia.pl).</w:t>
      </w:r>
    </w:p>
    <w:p w14:paraId="50A9FD1F" w14:textId="38DCDFA1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Druki Wniosku o przyjęcie do Bursy Międzyszkolnej we Wrześni znajdują się </w:t>
      </w:r>
      <w:r w:rsidR="00F9349C">
        <w:rPr>
          <w:rFonts w:ascii="Arial" w:hAnsi="Arial" w:cs="Arial"/>
        </w:rPr>
        <w:t>w sekretariacie przy</w:t>
      </w:r>
      <w:r w:rsidR="00B65FE6" w:rsidRPr="00B65FE6">
        <w:rPr>
          <w:rFonts w:ascii="Arial" w:hAnsi="Arial" w:cs="Arial"/>
        </w:rPr>
        <w:t xml:space="preserve"> ul. Słowackiego 11 i u kierownika </w:t>
      </w:r>
      <w:r w:rsidR="00F9349C">
        <w:rPr>
          <w:rFonts w:ascii="Arial" w:hAnsi="Arial" w:cs="Arial"/>
        </w:rPr>
        <w:t xml:space="preserve">przy </w:t>
      </w:r>
      <w:r w:rsidR="00B65FE6" w:rsidRPr="00B65FE6">
        <w:rPr>
          <w:rFonts w:ascii="Arial" w:hAnsi="Arial" w:cs="Arial"/>
        </w:rPr>
        <w:t>ul. Kaliska 2A</w:t>
      </w:r>
      <w:r w:rsidR="00B65FE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raz na stronie internetowej </w:t>
      </w:r>
      <w:r w:rsidR="00F9349C">
        <w:rPr>
          <w:rFonts w:ascii="Arial" w:hAnsi="Arial" w:cs="Arial"/>
        </w:rPr>
        <w:t>bursy</w:t>
      </w:r>
      <w:r>
        <w:rPr>
          <w:rFonts w:ascii="Arial" w:hAnsi="Arial" w:cs="Arial"/>
        </w:rPr>
        <w:t xml:space="preserve"> (bursa.oswiata-wrzesnia.pl).</w:t>
      </w:r>
    </w:p>
    <w:p w14:paraId="2460754A" w14:textId="77777777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Informacje o dokumentach wymaganych przy wnioskowaniu o przyjęcie kandydata do bursy dostępne są na druku wniosku o </w:t>
      </w:r>
      <w:r w:rsidR="002B0254">
        <w:rPr>
          <w:rFonts w:ascii="Arial" w:hAnsi="Arial" w:cs="Arial"/>
        </w:rPr>
        <w:t>przyjęcie do</w:t>
      </w:r>
      <w:r>
        <w:rPr>
          <w:rFonts w:ascii="Arial" w:hAnsi="Arial" w:cs="Arial"/>
        </w:rPr>
        <w:t xml:space="preserve"> Burs</w:t>
      </w:r>
      <w:r w:rsidR="002B02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Międzyszkolnej we Wrześni.</w:t>
      </w:r>
    </w:p>
    <w:p w14:paraId="2380685C" w14:textId="0C7BE414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Wypełnione wnioski wraz z załącznikami należy składać w sekretariacie Bursy Międzyszkolnej we Wrześni ul. Słowackiego 11 lub u kierownika </w:t>
      </w:r>
      <w:r w:rsidR="00B65FE6">
        <w:rPr>
          <w:rFonts w:ascii="Arial" w:hAnsi="Arial" w:cs="Arial"/>
        </w:rPr>
        <w:t xml:space="preserve">Bursy Międzyszkolnej </w:t>
      </w:r>
      <w:r>
        <w:rPr>
          <w:rFonts w:ascii="Arial" w:hAnsi="Arial" w:cs="Arial"/>
        </w:rPr>
        <w:t xml:space="preserve">we Wrześni ul. Kaliska 2A w terminach określonych w Harmonogramie rekrutacji. </w:t>
      </w:r>
    </w:p>
    <w:p w14:paraId="1030480C" w14:textId="77777777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Terminy rekrutacji zostały określone w porozumieniu z organem prowadzącym.</w:t>
      </w:r>
    </w:p>
    <w:p w14:paraId="2748B7CC" w14:textId="77777777" w:rsidR="00843BF2" w:rsidRDefault="00843BF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Komisja Rekrutacyjna nie prowadzi postępowania w przypadku przyjęć do bursy w trakcie roku szkolnego. Po zakończeniu prac Komisji Rekrutacyjnej, wychowankowie są przyjmowani do bursy na podstawie decyzji dyrektora bursy.</w:t>
      </w:r>
    </w:p>
    <w:p w14:paraId="2BBFD2DF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428C6B93" w14:textId="77777777" w:rsidR="001629E5" w:rsidRDefault="001629E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9096C9B" w14:textId="0CEB8650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2 Komisja Rekrutacyjna</w:t>
      </w:r>
    </w:p>
    <w:p w14:paraId="79986DF7" w14:textId="2C3A83C0" w:rsidR="00843BF2" w:rsidRDefault="00843BF2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</w:rPr>
        <w:t xml:space="preserve">Przewodniczącego i członków Komisji Rekrutacyjnej </w:t>
      </w:r>
      <w:r w:rsidR="00143D31">
        <w:rPr>
          <w:rFonts w:ascii="Arial" w:hAnsi="Arial" w:cs="Arial"/>
        </w:rPr>
        <w:t xml:space="preserve">(komisji) </w:t>
      </w:r>
      <w:r>
        <w:rPr>
          <w:rFonts w:ascii="Arial" w:hAnsi="Arial" w:cs="Arial"/>
        </w:rPr>
        <w:t xml:space="preserve">powołuje dyrektor </w:t>
      </w:r>
      <w:r w:rsidR="00B65FE6">
        <w:rPr>
          <w:rFonts w:ascii="Arial" w:hAnsi="Arial" w:cs="Arial"/>
          <w:color w:val="000000"/>
        </w:rPr>
        <w:t xml:space="preserve">Bursy Międzyszkolnej </w:t>
      </w:r>
      <w:r>
        <w:rPr>
          <w:rFonts w:ascii="Arial" w:hAnsi="Arial" w:cs="Arial"/>
          <w:color w:val="000000"/>
        </w:rPr>
        <w:t>we Wrześni.</w:t>
      </w:r>
    </w:p>
    <w:p w14:paraId="67BFA014" w14:textId="77777777" w:rsidR="00843BF2" w:rsidRDefault="00843BF2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</w:rPr>
        <w:lastRenderedPageBreak/>
        <w:t>Członkowie komisji są zobowiązani do podpisania oświadczenia o ochronie danych osobowych kandydatów i rodziców/opiekunów prawnych kandydatów udostępnianych w procesie rekrutacji.</w:t>
      </w:r>
    </w:p>
    <w:p w14:paraId="3D6D0924" w14:textId="77777777" w:rsidR="00843BF2" w:rsidRDefault="00843BF2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</w:rPr>
        <w:t xml:space="preserve">Obsługę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- biurową prowadzi sekretariat Bursy Międzyszkolnej we Wrześni.</w:t>
      </w:r>
    </w:p>
    <w:p w14:paraId="1B0476CF" w14:textId="77777777" w:rsidR="00843BF2" w:rsidRPr="00E84146" w:rsidRDefault="00D65DE2" w:rsidP="00D65DE2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84146">
        <w:rPr>
          <w:rFonts w:ascii="Arial" w:hAnsi="Arial" w:cs="Arial"/>
        </w:rPr>
        <w:t>4.</w:t>
      </w:r>
      <w:r w:rsidRPr="00E84146">
        <w:rPr>
          <w:rFonts w:ascii="Arial" w:hAnsi="Arial" w:cs="Arial"/>
        </w:rPr>
        <w:tab/>
        <w:t>Prace Komisji Rekrutacyjnej są prowadzone, jeżeli w posiedzeniu bierze przynajmniej udział 2/3 jej składu. Podjęte w tej sytuacji postanowienia komisji mają moc wiążącą.</w:t>
      </w:r>
    </w:p>
    <w:p w14:paraId="154E96AE" w14:textId="77777777" w:rsidR="00D65DE2" w:rsidRDefault="00D65DE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F73C86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3 Tryb odbywania posiedzeń</w:t>
      </w:r>
    </w:p>
    <w:p w14:paraId="61D993B4" w14:textId="77777777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>Posiedzenia Komisji Rekrutacyjnej odbywają się zgodnie z harmonogramem rekrutacji.</w:t>
      </w:r>
    </w:p>
    <w:p w14:paraId="730454FB" w14:textId="77777777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>Posiedzenia komisji zwołuje, prowadzi i nadzoruje przewodniczący komisji.</w:t>
      </w:r>
    </w:p>
    <w:p w14:paraId="083D03F1" w14:textId="79A1C6DF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 xml:space="preserve">Członkowie komisji mają prawo wglądu do wszystkich dokumentów związanych z pracą </w:t>
      </w:r>
      <w:r w:rsidR="00143D31">
        <w:rPr>
          <w:rFonts w:ascii="Arial" w:hAnsi="Arial" w:cs="Arial"/>
        </w:rPr>
        <w:t>k</w:t>
      </w:r>
      <w:r>
        <w:rPr>
          <w:rFonts w:ascii="Arial" w:hAnsi="Arial" w:cs="Arial"/>
        </w:rPr>
        <w:t>omisji, tj. do złożonych wniosków rekrutacyjnych wraz z załącznikami.</w:t>
      </w:r>
    </w:p>
    <w:p w14:paraId="27CCF79D" w14:textId="77777777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>Posiedzenia komisji są protokołowane.</w:t>
      </w:r>
    </w:p>
    <w:p w14:paraId="7D440B50" w14:textId="77777777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>Protokoły postępowania rekrutacyjnego zawierają:</w:t>
      </w:r>
    </w:p>
    <w:p w14:paraId="3672EEA1" w14:textId="77777777" w:rsidR="00843BF2" w:rsidRDefault="00843BF2">
      <w:pPr>
        <w:numPr>
          <w:ilvl w:val="0"/>
          <w:numId w:val="17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datę posiedzenia Komisji Rekrutacyjnej;</w:t>
      </w:r>
    </w:p>
    <w:p w14:paraId="723965FC" w14:textId="77777777" w:rsidR="00843BF2" w:rsidRDefault="00843BF2">
      <w:pPr>
        <w:numPr>
          <w:ilvl w:val="0"/>
          <w:numId w:val="17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imiona i nazwiska członków komisji obecnych na posiedzeniu;</w:t>
      </w:r>
    </w:p>
    <w:p w14:paraId="1F0A6A09" w14:textId="77777777" w:rsidR="00843BF2" w:rsidRDefault="00843BF2">
      <w:pPr>
        <w:numPr>
          <w:ilvl w:val="0"/>
          <w:numId w:val="17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informacje o czynnościach lub rozstrzygnięciach podjętych przez Komisję Rekrutacyjną w ramach przeprowadzonego postępowania rekrutacyjnego;</w:t>
      </w:r>
    </w:p>
    <w:p w14:paraId="6D92ADEA" w14:textId="77777777" w:rsidR="00843BF2" w:rsidRDefault="00843BF2">
      <w:pPr>
        <w:numPr>
          <w:ilvl w:val="0"/>
          <w:numId w:val="17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protokół podpisują: przewodniczący i członkowie komisji.</w:t>
      </w:r>
    </w:p>
    <w:p w14:paraId="2F26D143" w14:textId="77777777" w:rsidR="00843BF2" w:rsidRDefault="00843BF2">
      <w:pPr>
        <w:numPr>
          <w:ilvl w:val="0"/>
          <w:numId w:val="10"/>
        </w:numPr>
        <w:spacing w:after="0" w:line="360" w:lineRule="auto"/>
        <w:jc w:val="both"/>
      </w:pPr>
      <w:r>
        <w:rPr>
          <w:rFonts w:ascii="Arial" w:hAnsi="Arial" w:cs="Arial"/>
        </w:rPr>
        <w:t>Do protokołów postępowania rekrutacyjnego załącza się listy kandydatów oraz informacje sporządzone przez komisję w ramach przeprowadzonego postępowania rekrutacyjnego.</w:t>
      </w:r>
    </w:p>
    <w:p w14:paraId="7F36B680" w14:textId="77777777" w:rsidR="00843BF2" w:rsidRDefault="00843BF2">
      <w:pPr>
        <w:spacing w:after="0" w:line="360" w:lineRule="auto"/>
        <w:ind w:left="720"/>
        <w:jc w:val="center"/>
        <w:rPr>
          <w:rFonts w:ascii="Arial" w:hAnsi="Arial" w:cs="Arial"/>
        </w:rPr>
      </w:pPr>
    </w:p>
    <w:p w14:paraId="7104516C" w14:textId="77777777" w:rsidR="00843BF2" w:rsidRDefault="00843BF2">
      <w:pPr>
        <w:spacing w:after="0" w:line="360" w:lineRule="auto"/>
        <w:ind w:left="720"/>
        <w:jc w:val="center"/>
      </w:pPr>
      <w:r>
        <w:rPr>
          <w:rFonts w:ascii="Arial" w:hAnsi="Arial" w:cs="Arial"/>
          <w:b/>
          <w:bCs/>
        </w:rPr>
        <w:t>§ 4 Zadania i uprawnienia Komisji Rekrutacyjnej</w:t>
      </w:r>
    </w:p>
    <w:p w14:paraId="4DB47F10" w14:textId="77777777" w:rsidR="00843BF2" w:rsidRDefault="00843BF2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</w:rPr>
        <w:t>Do zadań Komisji Rekrutacyjnej należy sprawne i terminowe przeprowadzenie postępowania rekrutacyjnego, w szczególności:</w:t>
      </w:r>
    </w:p>
    <w:p w14:paraId="207B7922" w14:textId="77777777" w:rsidR="00843BF2" w:rsidRDefault="00843BF2">
      <w:pPr>
        <w:numPr>
          <w:ilvl w:val="0"/>
          <w:numId w:val="14"/>
        </w:numPr>
        <w:spacing w:after="0" w:line="360" w:lineRule="auto"/>
        <w:ind w:left="1276"/>
        <w:jc w:val="both"/>
      </w:pPr>
      <w:r>
        <w:rPr>
          <w:rFonts w:ascii="Arial" w:hAnsi="Arial" w:cs="Arial"/>
        </w:rPr>
        <w:t>sporządzenie listy kandydatów, zawierającej imiona i nazwiska kandydatów, uszeregowane w kolejności alfabetycznej, w przypadku których zweryfikowano wniosek, o którym mowa w art. 149 ustawy – Prawo oświatowe, w tym zweryfikowano spełnianie przez kandydata warunków lub kryteriów branych pod uwagę w postępowaniu rekrutacyjnym;</w:t>
      </w:r>
    </w:p>
    <w:p w14:paraId="3BE2CB8B" w14:textId="77777777" w:rsidR="00843BF2" w:rsidRDefault="00843BF2">
      <w:pPr>
        <w:numPr>
          <w:ilvl w:val="0"/>
          <w:numId w:val="14"/>
        </w:numPr>
        <w:spacing w:after="0" w:line="360" w:lineRule="auto"/>
        <w:ind w:left="1276"/>
        <w:jc w:val="both"/>
      </w:pPr>
      <w:r>
        <w:rPr>
          <w:rFonts w:ascii="Arial" w:hAnsi="Arial" w:cs="Arial"/>
        </w:rPr>
        <w:t>sporządzenie informacji o podjętych czynnościach, o których mowa w art. 150 ust. 7 ustawy – Prawo oświatowe;</w:t>
      </w:r>
    </w:p>
    <w:p w14:paraId="06A76433" w14:textId="77777777" w:rsidR="00843BF2" w:rsidRDefault="00843BF2">
      <w:pPr>
        <w:numPr>
          <w:ilvl w:val="0"/>
          <w:numId w:val="14"/>
        </w:numPr>
        <w:spacing w:after="0" w:line="360" w:lineRule="auto"/>
        <w:ind w:left="1276"/>
        <w:jc w:val="both"/>
      </w:pPr>
      <w:r>
        <w:rPr>
          <w:rFonts w:ascii="Arial" w:hAnsi="Arial" w:cs="Arial"/>
        </w:rPr>
        <w:lastRenderedPageBreak/>
        <w:t>sporządzenie informacji o liczbie punktów przyznanych poszczególnym kandydatom po przeprowadzeniu postępowania rekrutacyjnego;</w:t>
      </w:r>
    </w:p>
    <w:p w14:paraId="71CC3969" w14:textId="77777777" w:rsidR="00143D31" w:rsidRPr="00143D31" w:rsidRDefault="00843BF2">
      <w:pPr>
        <w:numPr>
          <w:ilvl w:val="0"/>
          <w:numId w:val="14"/>
        </w:numPr>
        <w:spacing w:after="0" w:line="360" w:lineRule="auto"/>
        <w:ind w:left="1276"/>
        <w:jc w:val="both"/>
      </w:pPr>
      <w:r>
        <w:rPr>
          <w:rFonts w:ascii="Arial" w:hAnsi="Arial" w:cs="Arial"/>
        </w:rPr>
        <w:t>sporządzenie i podanie do publicznej wiadomości listy kandydatów zakwalifikowanych i kandydatów niezakwalifikowanych oraz sporządzenie i podanie do publicznej wiadomości listy kandydatów przyjętych i kandydatów nieprzyjętych</w:t>
      </w:r>
      <w:r w:rsidR="00143D31">
        <w:rPr>
          <w:rFonts w:ascii="Arial" w:hAnsi="Arial" w:cs="Arial"/>
        </w:rPr>
        <w:t>;</w:t>
      </w:r>
    </w:p>
    <w:p w14:paraId="5EBB9DB1" w14:textId="7E7CEC76" w:rsidR="00843BF2" w:rsidRDefault="00143D31">
      <w:pPr>
        <w:numPr>
          <w:ilvl w:val="0"/>
          <w:numId w:val="14"/>
        </w:numPr>
        <w:spacing w:after="0" w:line="360" w:lineRule="auto"/>
        <w:ind w:left="1276"/>
        <w:jc w:val="both"/>
      </w:pPr>
      <w:bookmarkStart w:id="1" w:name="_Hlk130819875"/>
      <w:r>
        <w:rPr>
          <w:rFonts w:ascii="Arial" w:hAnsi="Arial" w:cs="Arial"/>
        </w:rPr>
        <w:t>sporządzenie i przekazanie do Wielkopolskiego Kuratora Oświaty informacji o wolnych miejscach w bursie</w:t>
      </w:r>
      <w:r w:rsidR="00843BF2">
        <w:rPr>
          <w:rFonts w:ascii="Arial" w:hAnsi="Arial" w:cs="Arial"/>
        </w:rPr>
        <w:t>.</w:t>
      </w:r>
    </w:p>
    <w:bookmarkEnd w:id="1"/>
    <w:p w14:paraId="5E9D6CBC" w14:textId="77777777" w:rsidR="00843BF2" w:rsidRDefault="00843BF2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</w:rPr>
        <w:t>Przewodniczący Komisji Rekrutacyjnej może zwracać się do wójta gminy, burmistrza, prezydenta miasta właściwego ze względu na miejsce zamieszkania kandydata o potwierdzenie okoliczności zawartych w oświadczeniach. Organ jest zobowiązany do potwierdzenia okoliczności w terminie 14 dni.</w:t>
      </w:r>
    </w:p>
    <w:p w14:paraId="5861558B" w14:textId="77777777" w:rsidR="00843BF2" w:rsidRDefault="00843BF2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</w:rPr>
        <w:t>Członkowie komisji rzetelnie i obiektywnie wykonują powierzone im czynności, kierując się wyłącznie przepisami prawa.</w:t>
      </w:r>
    </w:p>
    <w:p w14:paraId="291B88E5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205F730A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5 Obowiązki członków Komisji Rekrutacyjnej</w:t>
      </w:r>
    </w:p>
    <w:p w14:paraId="08CD02CE" w14:textId="77777777" w:rsidR="00843BF2" w:rsidRDefault="00843BF2">
      <w:pPr>
        <w:numPr>
          <w:ilvl w:val="0"/>
          <w:numId w:val="21"/>
        </w:numPr>
        <w:spacing w:after="0" w:line="360" w:lineRule="auto"/>
        <w:jc w:val="both"/>
      </w:pPr>
      <w:r>
        <w:rPr>
          <w:rFonts w:ascii="Arial" w:hAnsi="Arial" w:cs="Arial"/>
        </w:rPr>
        <w:t>Do obowiązków członków komisji należy w szczególności:</w:t>
      </w:r>
    </w:p>
    <w:p w14:paraId="3BF146D8" w14:textId="77777777" w:rsidR="00843BF2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</w:pPr>
      <w:r>
        <w:rPr>
          <w:rFonts w:ascii="Arial" w:hAnsi="Arial" w:cs="Arial"/>
        </w:rPr>
        <w:t>uczestniczenie we wszystkich posiedzeniach komisji;</w:t>
      </w:r>
    </w:p>
    <w:p w14:paraId="3237942D" w14:textId="77777777" w:rsidR="00843BF2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</w:pPr>
      <w:r>
        <w:rPr>
          <w:rFonts w:ascii="Arial" w:hAnsi="Arial" w:cs="Arial"/>
        </w:rPr>
        <w:t>czynny udział w pracach komisji;</w:t>
      </w:r>
    </w:p>
    <w:p w14:paraId="193C55AC" w14:textId="77777777" w:rsidR="00843BF2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</w:pPr>
      <w:r>
        <w:rPr>
          <w:rFonts w:ascii="Arial" w:hAnsi="Arial" w:cs="Arial"/>
        </w:rPr>
        <w:t>wykonywanie poleceń przewodniczącego;</w:t>
      </w:r>
    </w:p>
    <w:p w14:paraId="3AAF5A5D" w14:textId="77777777" w:rsidR="00843BF2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</w:pPr>
      <w:r>
        <w:rPr>
          <w:rFonts w:ascii="Arial" w:hAnsi="Arial" w:cs="Arial"/>
        </w:rPr>
        <w:t>zapoznanie się z przepisami regulującymi rekrutację do placówki;</w:t>
      </w:r>
    </w:p>
    <w:p w14:paraId="742A6212" w14:textId="77777777" w:rsidR="00843BF2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</w:pPr>
      <w:r>
        <w:rPr>
          <w:rFonts w:ascii="Arial" w:hAnsi="Arial" w:cs="Arial"/>
        </w:rPr>
        <w:t>ochrona danych osobowych kandydatów i rodziców/opiekunów prawnych kandydatów.</w:t>
      </w:r>
    </w:p>
    <w:p w14:paraId="190146E6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6109B0DB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6 Obowiązki Przewodniczącego Komisji Rekrutacyjnej</w:t>
      </w:r>
    </w:p>
    <w:p w14:paraId="4BD2B074" w14:textId="77777777" w:rsidR="00843BF2" w:rsidRDefault="00843BF2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Arial" w:hAnsi="Arial" w:cs="Arial"/>
        </w:rPr>
        <w:t>Do obowiązków Przewodniczącego Komisji Rekrutacyjnej należy w szczególności:</w:t>
      </w:r>
    </w:p>
    <w:p w14:paraId="6CC82562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zapoznanie członków komisji z regulacjami prawnymi rekrutacji do bursy;</w:t>
      </w:r>
    </w:p>
    <w:p w14:paraId="554F193C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opracowanie terminarza oraz porządku posiedzeń komisji;</w:t>
      </w:r>
    </w:p>
    <w:p w14:paraId="5687FDB8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zawiadomienie członków komisji o terminie i miejscu posiedzeń;</w:t>
      </w:r>
    </w:p>
    <w:p w14:paraId="3A1D5D67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dostarczenie na posiedzenie komisji dokumentacji kandydatów;</w:t>
      </w:r>
    </w:p>
    <w:p w14:paraId="1394FEEE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przewodniczenie zebraniom komisji;</w:t>
      </w:r>
    </w:p>
    <w:p w14:paraId="5604A103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sprawdzenie treści protokołu oraz jego podpisanie;</w:t>
      </w:r>
    </w:p>
    <w:p w14:paraId="0AA1E4E8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przygotowanie informacji, o których mowa w § 4 ust. 1 regulaminu;</w:t>
      </w:r>
    </w:p>
    <w:p w14:paraId="7FD75292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lastRenderedPageBreak/>
        <w:t>występowanie do rodziców/opiekunów prawnych lub wójta, burmistrza, prezydenta miasta o potwierdzenie składanych oświadczeń, w przypadku wątpliwości, co do ich treści;</w:t>
      </w:r>
    </w:p>
    <w:p w14:paraId="0287B762" w14:textId="77777777" w:rsidR="00843BF2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</w:pPr>
      <w:r>
        <w:rPr>
          <w:rFonts w:ascii="Arial" w:hAnsi="Arial" w:cs="Arial"/>
        </w:rPr>
        <w:t>sporządzenie sprawozdania z przebiegu prac komisji.</w:t>
      </w:r>
    </w:p>
    <w:p w14:paraId="2B92E652" w14:textId="77777777" w:rsidR="00843BF2" w:rsidRDefault="00843BF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9AA8B7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7 Kryteria rekrutacyjne</w:t>
      </w:r>
    </w:p>
    <w:p w14:paraId="7147458D" w14:textId="77777777" w:rsidR="00843BF2" w:rsidRDefault="00843BF2">
      <w:pPr>
        <w:numPr>
          <w:ilvl w:val="1"/>
          <w:numId w:val="11"/>
        </w:numPr>
        <w:spacing w:after="0" w:line="360" w:lineRule="auto"/>
        <w:ind w:left="709"/>
        <w:jc w:val="both"/>
      </w:pPr>
      <w:r>
        <w:rPr>
          <w:rFonts w:ascii="Arial" w:hAnsi="Arial" w:cs="Arial"/>
        </w:rPr>
        <w:t>Do bursy przyjmowani są kandydaci na podstawie wniosku o przyjęcie lub o przedłużenie zamieszkania w bursie.</w:t>
      </w:r>
    </w:p>
    <w:p w14:paraId="56442097" w14:textId="77777777" w:rsidR="00843BF2" w:rsidRDefault="00843BF2">
      <w:pPr>
        <w:numPr>
          <w:ilvl w:val="1"/>
          <w:numId w:val="11"/>
        </w:numPr>
        <w:spacing w:after="0" w:line="360" w:lineRule="auto"/>
        <w:ind w:left="709"/>
        <w:jc w:val="both"/>
      </w:pPr>
      <w:r>
        <w:rPr>
          <w:rFonts w:ascii="Arial" w:hAnsi="Arial" w:cs="Arial"/>
        </w:rPr>
        <w:t>O przyjęciu kandydata do bursy na podstawie wniosku – w postępowaniu na etapie pierwszym - decyduje suma punktów uzyskanych w postępowaniu rekrutacyjnym, według następujących zasad:</w:t>
      </w:r>
    </w:p>
    <w:p w14:paraId="0EA33021" w14:textId="77777777" w:rsidR="00843BF2" w:rsidRDefault="00843BF2">
      <w:pPr>
        <w:numPr>
          <w:ilvl w:val="0"/>
          <w:numId w:val="15"/>
        </w:numPr>
        <w:spacing w:after="0" w:line="360" w:lineRule="auto"/>
        <w:ind w:left="993"/>
        <w:jc w:val="both"/>
      </w:pPr>
      <w:r>
        <w:rPr>
          <w:rFonts w:ascii="Arial" w:hAnsi="Arial" w:cs="Arial"/>
        </w:rPr>
        <w:t>w przypadku kandydata niepełnoletniego:</w:t>
      </w:r>
    </w:p>
    <w:p w14:paraId="257A0B5A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wielodzietność rodziny kandydata - 5 punktów;</w:t>
      </w:r>
    </w:p>
    <w:p w14:paraId="5612395C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kandydata - 5 punktów;</w:t>
      </w:r>
    </w:p>
    <w:p w14:paraId="142F6B12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jednego z rodziców kandydata - 5 punktów;</w:t>
      </w:r>
    </w:p>
    <w:p w14:paraId="7A2B538C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obojga rodziców kandydata - 5 punktów;</w:t>
      </w:r>
    </w:p>
    <w:p w14:paraId="6B312309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rodzeństwa kandydata - 5 punktów;</w:t>
      </w:r>
    </w:p>
    <w:p w14:paraId="5719EFCD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samotne wychowywanie kandydata w rodzinie - 5 punktów;</w:t>
      </w:r>
    </w:p>
    <w:p w14:paraId="19117C18" w14:textId="77777777" w:rsidR="00843BF2" w:rsidRDefault="00843BF2">
      <w:pPr>
        <w:numPr>
          <w:ilvl w:val="0"/>
          <w:numId w:val="9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objęcie kandydata pieczą zastępczą - 5 punktów;</w:t>
      </w:r>
    </w:p>
    <w:p w14:paraId="4ED2586B" w14:textId="77777777" w:rsidR="00843BF2" w:rsidRDefault="00843BF2">
      <w:pPr>
        <w:numPr>
          <w:ilvl w:val="0"/>
          <w:numId w:val="15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w przypadku kandydata pełnoletniego:</w:t>
      </w:r>
    </w:p>
    <w:p w14:paraId="7696E772" w14:textId="77777777" w:rsidR="00843BF2" w:rsidRDefault="00843BF2">
      <w:pPr>
        <w:numPr>
          <w:ilvl w:val="0"/>
          <w:numId w:val="12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wielodzietność rodziny kandydata - 5 punktów;</w:t>
      </w:r>
    </w:p>
    <w:p w14:paraId="1639F3CE" w14:textId="77777777" w:rsidR="00843BF2" w:rsidRDefault="00843BF2">
      <w:pPr>
        <w:numPr>
          <w:ilvl w:val="0"/>
          <w:numId w:val="12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kandydata - 5 punktów;</w:t>
      </w:r>
    </w:p>
    <w:p w14:paraId="484AF52F" w14:textId="77777777" w:rsidR="00843BF2" w:rsidRDefault="00843BF2">
      <w:pPr>
        <w:numPr>
          <w:ilvl w:val="0"/>
          <w:numId w:val="12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dziecka kandydata - 5 punktów;</w:t>
      </w:r>
    </w:p>
    <w:p w14:paraId="7EACF39F" w14:textId="77777777" w:rsidR="00843BF2" w:rsidRDefault="00843BF2">
      <w:pPr>
        <w:numPr>
          <w:ilvl w:val="0"/>
          <w:numId w:val="12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niepełnosprawność innej osoby bliskiej, nad którą kandydat sprawuje opiekę 5 -punktów;</w:t>
      </w:r>
    </w:p>
    <w:p w14:paraId="4C0B1C03" w14:textId="77777777" w:rsidR="00843BF2" w:rsidRDefault="00843BF2">
      <w:pPr>
        <w:numPr>
          <w:ilvl w:val="0"/>
          <w:numId w:val="12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samotne wychowywanie dziecka przez kandydata - 5 punktów.</w:t>
      </w:r>
    </w:p>
    <w:p w14:paraId="613E85AA" w14:textId="77777777" w:rsidR="00843BF2" w:rsidRDefault="00843BF2">
      <w:pPr>
        <w:numPr>
          <w:ilvl w:val="0"/>
          <w:numId w:val="15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kryteria określone przez organ prowadzący:</w:t>
      </w:r>
    </w:p>
    <w:p w14:paraId="369ABE26" w14:textId="77777777" w:rsidR="00843BF2" w:rsidRDefault="00843BF2">
      <w:pPr>
        <w:numPr>
          <w:ilvl w:val="0"/>
          <w:numId w:val="7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miejsce zamieszkania kandydata uniemożliwiające codzienny dojazd do szkoły publicznymi środkami transportu - 4 punkty;</w:t>
      </w:r>
    </w:p>
    <w:p w14:paraId="697D8727" w14:textId="77777777" w:rsidR="00843BF2" w:rsidRDefault="00843BF2">
      <w:pPr>
        <w:numPr>
          <w:ilvl w:val="0"/>
          <w:numId w:val="7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kandydat posiada rodzeństwo aktualnie zamieszkujące w bursie - 4 punkty.</w:t>
      </w:r>
    </w:p>
    <w:p w14:paraId="0FB6CAB9" w14:textId="77777777" w:rsidR="00843BF2" w:rsidRDefault="00843BF2">
      <w:pPr>
        <w:numPr>
          <w:ilvl w:val="0"/>
          <w:numId w:val="15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dokumentami niezbędnymi do potwierdzenia kryteriów, o których mowa w § 7 ust. 2 pkt 2 lit. a oraz § 7 ust. 2 pkt 3 lit. a, b są odpowiednio:</w:t>
      </w:r>
    </w:p>
    <w:p w14:paraId="728BCFBB" w14:textId="77777777" w:rsidR="00843BF2" w:rsidRDefault="00843BF2">
      <w:pPr>
        <w:numPr>
          <w:ilvl w:val="0"/>
          <w:numId w:val="8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oświadczenie o wielodzietności rodziny kandydata;</w:t>
      </w:r>
    </w:p>
    <w:p w14:paraId="78AD1F6F" w14:textId="77777777" w:rsidR="00843BF2" w:rsidRDefault="00843BF2">
      <w:pPr>
        <w:numPr>
          <w:ilvl w:val="0"/>
          <w:numId w:val="8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t>oświadczenie o miejscu zamieszkania kandydata;</w:t>
      </w:r>
    </w:p>
    <w:p w14:paraId="249BD1BF" w14:textId="77777777" w:rsidR="00843BF2" w:rsidRDefault="00843BF2">
      <w:pPr>
        <w:numPr>
          <w:ilvl w:val="0"/>
          <w:numId w:val="8"/>
        </w:numPr>
        <w:spacing w:after="0" w:line="360" w:lineRule="auto"/>
        <w:ind w:left="1418"/>
        <w:jc w:val="both"/>
      </w:pPr>
      <w:r>
        <w:rPr>
          <w:rFonts w:ascii="Arial" w:hAnsi="Arial" w:cs="Arial"/>
        </w:rPr>
        <w:lastRenderedPageBreak/>
        <w:t>oświadczenie o zamieszkaniu rodzeństwa kandydata w bursie/internacie oraz potwierdzenie z bursy/internatu na podstawie ewidencji.</w:t>
      </w:r>
    </w:p>
    <w:p w14:paraId="08CA5FEF" w14:textId="77777777" w:rsidR="00843BF2" w:rsidRDefault="00843BF2">
      <w:pPr>
        <w:numPr>
          <w:ilvl w:val="1"/>
          <w:numId w:val="11"/>
        </w:numPr>
        <w:spacing w:after="0" w:line="360" w:lineRule="auto"/>
        <w:ind w:left="709"/>
        <w:jc w:val="both"/>
      </w:pPr>
      <w:r>
        <w:rPr>
          <w:rFonts w:ascii="Arial" w:hAnsi="Arial" w:cs="Arial"/>
        </w:rPr>
        <w:t>Drugi etap postępowania rekrutacyjnego, gdzie brana pod uwagę jest kolejność zgłoszeń, odbywa się w przypadku:</w:t>
      </w:r>
    </w:p>
    <w:p w14:paraId="56CF1B9B" w14:textId="77777777" w:rsidR="00843BF2" w:rsidRDefault="00843BF2">
      <w:pPr>
        <w:numPr>
          <w:ilvl w:val="0"/>
          <w:numId w:val="6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 xml:space="preserve">równorzędnych wyników uzyskanych przez kandydatów w pierwszym etapie postępowania rekrutacyjnego; </w:t>
      </w:r>
    </w:p>
    <w:p w14:paraId="6262E398" w14:textId="77777777" w:rsidR="00843BF2" w:rsidRDefault="00843BF2">
      <w:pPr>
        <w:numPr>
          <w:ilvl w:val="0"/>
          <w:numId w:val="6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dysponowania wolnymi miejscami w bursie.</w:t>
      </w:r>
    </w:p>
    <w:p w14:paraId="06C239B4" w14:textId="77777777" w:rsidR="00843BF2" w:rsidRDefault="00843BF2">
      <w:pPr>
        <w:spacing w:after="0" w:line="360" w:lineRule="auto"/>
        <w:jc w:val="center"/>
        <w:rPr>
          <w:rFonts w:ascii="Arial" w:hAnsi="Arial" w:cs="Arial"/>
        </w:rPr>
      </w:pPr>
    </w:p>
    <w:p w14:paraId="642C6F0D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8 Porządek pracy Komisji Rekrutacyjnej</w:t>
      </w:r>
    </w:p>
    <w:p w14:paraId="17AD3C90" w14:textId="77777777" w:rsidR="00843BF2" w:rsidRDefault="00843BF2">
      <w:pPr>
        <w:numPr>
          <w:ilvl w:val="0"/>
          <w:numId w:val="23"/>
        </w:numPr>
        <w:spacing w:after="0" w:line="360" w:lineRule="auto"/>
        <w:jc w:val="both"/>
      </w:pPr>
      <w:r>
        <w:rPr>
          <w:rFonts w:ascii="Arial" w:hAnsi="Arial" w:cs="Arial"/>
        </w:rPr>
        <w:t>Komisja Rekrutacyjna pracuje według następującego porządku:</w:t>
      </w:r>
    </w:p>
    <w:p w14:paraId="6BF916EF" w14:textId="77777777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weryfikacja złożonych wniosków pod względem formalnym;</w:t>
      </w:r>
    </w:p>
    <w:p w14:paraId="4DF1B89F" w14:textId="711C1EA0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 xml:space="preserve">sporządzenie i wywieszenie w dostępnym i widocznym miejscu w </w:t>
      </w:r>
      <w:r w:rsidR="00966F94">
        <w:rPr>
          <w:rFonts w:ascii="Arial" w:hAnsi="Arial" w:cs="Arial"/>
        </w:rPr>
        <w:t>bursie przy</w:t>
      </w:r>
      <w:r>
        <w:rPr>
          <w:rFonts w:ascii="Arial" w:hAnsi="Arial" w:cs="Arial"/>
        </w:rPr>
        <w:t xml:space="preserve"> ul. Słowackiego 11</w:t>
      </w:r>
      <w:r w:rsidR="00B65FE6">
        <w:rPr>
          <w:rFonts w:ascii="Arial" w:hAnsi="Arial" w:cs="Arial"/>
        </w:rPr>
        <w:t xml:space="preserve"> i </w:t>
      </w:r>
      <w:r w:rsidR="00E827AB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ul. Kalisk</w:t>
      </w:r>
      <w:r w:rsidR="00E827AB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2A</w:t>
      </w:r>
      <w:r w:rsidR="00E82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listy kandydatów zakwalifikowanych i niezakwalifikowanych wraz z liczbą punktów uprawniających do przyjęcia do bursy oraz zamieszczenie na stronie internetowej </w:t>
      </w:r>
      <w:r w:rsidR="00E827AB">
        <w:rPr>
          <w:rFonts w:ascii="Arial" w:hAnsi="Arial" w:cs="Arial"/>
        </w:rPr>
        <w:t>bursy</w:t>
      </w:r>
      <w:r>
        <w:rPr>
          <w:rFonts w:ascii="Arial" w:hAnsi="Arial" w:cs="Arial"/>
        </w:rPr>
        <w:t xml:space="preserve"> (bursa-oswiata.wrzesnia.pl);</w:t>
      </w:r>
    </w:p>
    <w:p w14:paraId="4D4497E2" w14:textId="77777777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weryfikacja listy kandydatów zakwalifikowanych i niezakwalifikowanych z oświadczeniem o podjęciu nauki w wybranej szkole;</w:t>
      </w:r>
    </w:p>
    <w:p w14:paraId="5B83970F" w14:textId="77777777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wpisanie do każdego złożonego wniosku kandydata informacji o decyzji komisji rekrutacyjnej o przyjęciu do bursy;</w:t>
      </w:r>
    </w:p>
    <w:p w14:paraId="6247121C" w14:textId="7924F492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 xml:space="preserve">sporządzenie i wywieszenie w dostępnym i widocznym miejscu w </w:t>
      </w:r>
      <w:r w:rsidR="00E827AB">
        <w:rPr>
          <w:rFonts w:ascii="Arial" w:hAnsi="Arial" w:cs="Arial"/>
        </w:rPr>
        <w:t xml:space="preserve">bursie przy </w:t>
      </w:r>
      <w:r>
        <w:rPr>
          <w:rFonts w:ascii="Arial" w:hAnsi="Arial" w:cs="Arial"/>
        </w:rPr>
        <w:t>ul. Słowackiego 11</w:t>
      </w:r>
      <w:r w:rsidR="00E827AB">
        <w:rPr>
          <w:rFonts w:ascii="Arial" w:hAnsi="Arial" w:cs="Arial"/>
        </w:rPr>
        <w:t xml:space="preserve"> i przy</w:t>
      </w:r>
      <w:r>
        <w:rPr>
          <w:rFonts w:ascii="Arial" w:hAnsi="Arial" w:cs="Arial"/>
        </w:rPr>
        <w:t xml:space="preserve"> ul. Kalisk</w:t>
      </w:r>
      <w:r w:rsidR="00E827AB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2A  listy kandydatów przyjętych i nieprzyjętych wraz z liczbą punktów uprawniających do przyjęcia do </w:t>
      </w:r>
      <w:r w:rsidR="00E827A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ursy - listy są opatrzone podpisami członków </w:t>
      </w:r>
      <w:r w:rsidR="00E827AB">
        <w:rPr>
          <w:rFonts w:ascii="Arial" w:hAnsi="Arial" w:cs="Arial"/>
        </w:rPr>
        <w:t>k</w:t>
      </w:r>
      <w:r>
        <w:rPr>
          <w:rFonts w:ascii="Arial" w:hAnsi="Arial" w:cs="Arial"/>
        </w:rPr>
        <w:t>omisji oraz zawierają adnotację o dniu ich wywieszenia;</w:t>
      </w:r>
    </w:p>
    <w:p w14:paraId="14B28F0E" w14:textId="77777777" w:rsidR="00B5133B" w:rsidRDefault="00843BF2" w:rsidP="00B5133B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podanie do publicznej wiadomości informacji o liczbie wolnych miejsc w sytuacji, gdy placówka po przeprowadzeniu postępowania rekrutacyjnego posiada wolne miejsca;</w:t>
      </w:r>
    </w:p>
    <w:p w14:paraId="608494EB" w14:textId="4DEC2188" w:rsidR="00B5133B" w:rsidRDefault="00B5133B" w:rsidP="00B5133B">
      <w:pPr>
        <w:numPr>
          <w:ilvl w:val="0"/>
          <w:numId w:val="3"/>
        </w:numPr>
        <w:spacing w:after="0" w:line="360" w:lineRule="auto"/>
        <w:ind w:left="1134"/>
        <w:jc w:val="both"/>
      </w:pPr>
      <w:r w:rsidRPr="00B5133B">
        <w:rPr>
          <w:rFonts w:ascii="Arial" w:hAnsi="Arial" w:cs="Arial"/>
        </w:rPr>
        <w:t>sporządzenie i przekazanie do Wielkopolskiego Kuratora Oświaty informacji o wolnych miejscach w bursie</w:t>
      </w:r>
      <w:r>
        <w:rPr>
          <w:rFonts w:ascii="Arial" w:hAnsi="Arial" w:cs="Arial"/>
        </w:rPr>
        <w:t>;</w:t>
      </w:r>
    </w:p>
    <w:p w14:paraId="08939D77" w14:textId="77777777" w:rsidR="00843BF2" w:rsidRDefault="00843BF2" w:rsidP="00B5133B">
      <w:pPr>
        <w:numPr>
          <w:ilvl w:val="0"/>
          <w:numId w:val="3"/>
        </w:numPr>
        <w:spacing w:after="0" w:line="360" w:lineRule="auto"/>
        <w:ind w:left="1134"/>
        <w:jc w:val="both"/>
      </w:pPr>
      <w:r w:rsidRPr="00B5133B">
        <w:rPr>
          <w:rFonts w:ascii="Arial" w:hAnsi="Arial" w:cs="Arial"/>
        </w:rPr>
        <w:t>sporządzenie sprawozdania z postępowania rekrutacyjnego;</w:t>
      </w:r>
    </w:p>
    <w:p w14:paraId="220C81C0" w14:textId="77777777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t>sporządzenie w terminie 3 dni od dnia wystąpienia rodzica/opiekuna prawnego kandydata uzasadnienia odmowy przyjęcia kandydata (uzasadnienie odmowy przyjęcia zawiera: przyczyny odmowy, w tym najniższą liczbę punktów, która uprawniała do przyjęcia oraz liczbę punktów, którą kandydat uzyskał w postępowaniu rekrutacyjnym);</w:t>
      </w:r>
    </w:p>
    <w:p w14:paraId="54DA59F9" w14:textId="77777777" w:rsidR="00843BF2" w:rsidRDefault="00843BF2">
      <w:pPr>
        <w:numPr>
          <w:ilvl w:val="0"/>
          <w:numId w:val="3"/>
        </w:numPr>
        <w:spacing w:after="0" w:line="360" w:lineRule="auto"/>
        <w:ind w:left="1134"/>
        <w:jc w:val="both"/>
      </w:pPr>
      <w:r>
        <w:rPr>
          <w:rFonts w:ascii="Arial" w:hAnsi="Arial" w:cs="Arial"/>
        </w:rPr>
        <w:lastRenderedPageBreak/>
        <w:t>w przypadku wolnych miejsc uczniowie będą przyjmowani na podstawie decyzji dyrektora bursy.</w:t>
      </w:r>
    </w:p>
    <w:p w14:paraId="57BA7A46" w14:textId="77777777" w:rsidR="00843BF2" w:rsidRDefault="00843BF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F1C0F3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9 Tryb odwołania</w:t>
      </w:r>
    </w:p>
    <w:p w14:paraId="0083E4E0" w14:textId="77777777" w:rsidR="00843BF2" w:rsidRDefault="00843BF2">
      <w:pPr>
        <w:numPr>
          <w:ilvl w:val="0"/>
          <w:numId w:val="20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>W terminie 3 dni od dnia ogłoszenia listy kandydatów przyjętych i kandydatów nieprzyjętych do bursy rodzic/opiekun prawny kandydata lub kandydat pełnoletni może wystąpić do Komisji Rekrutacyjnej z wnioskiem o sporządzenie uzasadnienia odmowy przyjęcia do bursy.</w:t>
      </w:r>
    </w:p>
    <w:p w14:paraId="5EF01A7F" w14:textId="21176F19" w:rsidR="00843BF2" w:rsidRDefault="00843BF2">
      <w:pPr>
        <w:numPr>
          <w:ilvl w:val="0"/>
          <w:numId w:val="20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 xml:space="preserve">Uzasadnienie sporządza się w terminie 3 dni od dnia wystąpienia przez rodzica/opiekuna prawnego kandydata lub kandydata pełnoletniego z wnioskiem, o którym mowa w ust. 1. </w:t>
      </w:r>
      <w:r w:rsidR="00420A0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zasadnienie zawiera przyczyny odmowy przyjęcia, w tym najniższą liczbę punktów, która uprawniała do przyjęcia, oraz liczbę punktów, którą kandydat uzyskał w postępowaniu rekrutacyjnym. </w:t>
      </w:r>
    </w:p>
    <w:p w14:paraId="3C357206" w14:textId="7E54A318" w:rsidR="00843BF2" w:rsidRDefault="00843BF2">
      <w:pPr>
        <w:numPr>
          <w:ilvl w:val="0"/>
          <w:numId w:val="20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 xml:space="preserve">Rodzic/opiekun prawny kandydata lub kandydat pełnoletni może wnieść do </w:t>
      </w:r>
      <w:r w:rsidR="00420A01">
        <w:rPr>
          <w:rFonts w:ascii="Arial" w:hAnsi="Arial" w:cs="Arial"/>
        </w:rPr>
        <w:t>d</w:t>
      </w:r>
      <w:r>
        <w:rPr>
          <w:rFonts w:ascii="Arial" w:hAnsi="Arial" w:cs="Arial"/>
        </w:rPr>
        <w:t>yrektora Bursy Międzyszkolnej we Września odwołanie od rozstrzygnięcia Komisji Rekrutacyjnej, w terminie 3 dni od dnia otrzymania uzasadnienia.</w:t>
      </w:r>
    </w:p>
    <w:p w14:paraId="69642718" w14:textId="77777777" w:rsidR="00843BF2" w:rsidRDefault="00843BF2">
      <w:pPr>
        <w:numPr>
          <w:ilvl w:val="0"/>
          <w:numId w:val="20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>Dyrektor Bursy Międzyszkolnej we Wrześni rozpatruje odwołanie od rozstrzygnięcia Komisji Rekrutacyjnej, o którym mowa w ust. 3 w terminie 3 dni od dnia otrzymania odwołania. Na rozstrzygnięcie dyrektora Bursy Międzyszkolnej we Wrześni służy skarga do sądu administracyjnego.</w:t>
      </w:r>
    </w:p>
    <w:p w14:paraId="423CB888" w14:textId="77777777" w:rsidR="00843BF2" w:rsidRDefault="00843BF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801A11" w14:textId="77777777" w:rsidR="00843BF2" w:rsidRDefault="00843BF2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§ 10 Zarządzanie danymi osobowymi w trakcie postępowania rekrutacyjnego</w:t>
      </w:r>
    </w:p>
    <w:p w14:paraId="0374BDCB" w14:textId="77777777" w:rsidR="00843BF2" w:rsidRDefault="00843BF2">
      <w:pPr>
        <w:numPr>
          <w:ilvl w:val="1"/>
          <w:numId w:val="4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>Dane osobowe kandydatów zgromadzone w celach postępowania rekrutacyjnego oraz dokumentacja postępowania rekrutacyjnego są przechowywane nie dłużej niż do końca okresu, w którym wychowanek korzysta z placówki.</w:t>
      </w:r>
    </w:p>
    <w:p w14:paraId="30A1D064" w14:textId="04C76A39" w:rsidR="00843BF2" w:rsidRDefault="00843BF2">
      <w:pPr>
        <w:numPr>
          <w:ilvl w:val="1"/>
          <w:numId w:val="4"/>
        </w:numPr>
        <w:spacing w:after="0" w:line="360" w:lineRule="auto"/>
        <w:ind w:left="567"/>
        <w:jc w:val="both"/>
      </w:pPr>
      <w:r>
        <w:rPr>
          <w:rFonts w:ascii="Arial" w:hAnsi="Arial" w:cs="Arial"/>
        </w:rPr>
        <w:t>Dane osobowe kandydatów nieprzyjętych zgromadzone w celach postępowania rekrutacyjnego są zgromadzone w Bursie Międzyszkolnej we Wrześni</w:t>
      </w:r>
      <w:r w:rsidR="008C5700" w:rsidRPr="008C5700">
        <w:rPr>
          <w:rFonts w:ascii="Arial" w:hAnsi="Arial" w:cs="Arial"/>
        </w:rPr>
        <w:t xml:space="preserve"> </w:t>
      </w:r>
      <w:r w:rsidR="008C5700">
        <w:rPr>
          <w:rFonts w:ascii="Arial" w:hAnsi="Arial" w:cs="Arial"/>
        </w:rPr>
        <w:t xml:space="preserve">przez </w:t>
      </w:r>
      <w:r w:rsidR="008C5700" w:rsidRPr="006176E5">
        <w:rPr>
          <w:rFonts w:ascii="Arial" w:hAnsi="Arial" w:cs="Arial"/>
        </w:rPr>
        <w:t>okres wynikający z kategorii archiwalnej (okres przechowywania dokumentacji)</w:t>
      </w:r>
      <w:r w:rsidR="00E77771">
        <w:rPr>
          <w:rFonts w:ascii="Arial" w:hAnsi="Arial" w:cs="Arial"/>
        </w:rPr>
        <w:t>.</w:t>
      </w:r>
    </w:p>
    <w:p w14:paraId="4AC45648" w14:textId="77777777" w:rsidR="00843BF2" w:rsidRDefault="00843BF2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92EECB5" w14:textId="77777777" w:rsidR="00B159F5" w:rsidRDefault="00B159F5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83BD2D1" w14:textId="77777777" w:rsidR="00B159F5" w:rsidRDefault="00B159F5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A136774" w14:textId="77777777" w:rsidR="00B159F5" w:rsidRDefault="00B159F5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574AA94" w14:textId="77777777" w:rsidR="00B159F5" w:rsidRDefault="00B159F5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7C0B6A6" w14:textId="77777777" w:rsidR="00D3285E" w:rsidRDefault="00D3285E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72BD1B2" w14:textId="77777777" w:rsidR="00D3285E" w:rsidRDefault="00D3285E">
      <w:pPr>
        <w:tabs>
          <w:tab w:val="left" w:pos="243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18A03C" w14:textId="77777777" w:rsidR="00843BF2" w:rsidRDefault="00843BF2">
      <w:pPr>
        <w:tabs>
          <w:tab w:val="left" w:pos="2430"/>
        </w:tabs>
        <w:spacing w:after="0" w:line="360" w:lineRule="auto"/>
        <w:jc w:val="center"/>
      </w:pPr>
      <w:r>
        <w:rPr>
          <w:rFonts w:ascii="Arial" w:hAnsi="Arial" w:cs="Arial"/>
          <w:b/>
          <w:bCs/>
        </w:rPr>
        <w:lastRenderedPageBreak/>
        <w:t>§ 11 Harmonogram rekrutacji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6237"/>
        <w:gridCol w:w="2552"/>
      </w:tblGrid>
      <w:tr w:rsidR="00843BF2" w14:paraId="5F79C14E" w14:textId="77777777" w:rsidTr="00D3285E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0054" w14:textId="77777777" w:rsidR="00843BF2" w:rsidRDefault="00843BF2">
            <w:pPr>
              <w:tabs>
                <w:tab w:val="left" w:pos="243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6AE3" w14:textId="77777777" w:rsidR="00843BF2" w:rsidRDefault="00843BF2">
            <w:pPr>
              <w:tabs>
                <w:tab w:val="left" w:pos="243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Etapy rekrutacji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4E2B" w14:textId="77777777" w:rsidR="00843BF2" w:rsidRDefault="00843BF2">
            <w:pPr>
              <w:tabs>
                <w:tab w:val="left" w:pos="243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Termin</w:t>
            </w:r>
          </w:p>
        </w:tc>
      </w:tr>
      <w:tr w:rsidR="00843BF2" w14:paraId="7D5D25EE" w14:textId="77777777" w:rsidTr="00D3285E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A693" w14:textId="77777777" w:rsidR="00843BF2" w:rsidRDefault="00843BF2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3C0D" w14:textId="59D79AFF" w:rsidR="00843BF2" w:rsidRDefault="00843BF2">
            <w:pPr>
              <w:tabs>
                <w:tab w:val="left" w:pos="2430"/>
              </w:tabs>
              <w:spacing w:after="0" w:line="276" w:lineRule="auto"/>
            </w:pPr>
            <w:r>
              <w:rPr>
                <w:rFonts w:ascii="Arial" w:hAnsi="Arial" w:cs="Arial"/>
              </w:rPr>
              <w:t>Składanie deklaracji pobytu w bursie na rok szkolny 20</w:t>
            </w:r>
            <w:r w:rsidR="00B65FE6">
              <w:rPr>
                <w:rFonts w:ascii="Arial" w:hAnsi="Arial" w:cs="Arial"/>
              </w:rPr>
              <w:t>2</w:t>
            </w:r>
            <w:r w:rsidR="00420A0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/20</w:t>
            </w:r>
            <w:r w:rsidR="00B65FE6">
              <w:rPr>
                <w:rFonts w:ascii="Arial" w:hAnsi="Arial" w:cs="Arial"/>
              </w:rPr>
              <w:t>2</w:t>
            </w:r>
            <w:r w:rsidR="00420A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przez mieszkańców z roku szkolnego 20</w:t>
            </w:r>
            <w:r w:rsidR="00B65FE6">
              <w:rPr>
                <w:rFonts w:ascii="Arial" w:hAnsi="Arial" w:cs="Arial"/>
              </w:rPr>
              <w:t>2</w:t>
            </w:r>
            <w:r w:rsidR="00420A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</w:t>
            </w:r>
            <w:r w:rsidR="00420A01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B914" w14:textId="16352971" w:rsidR="00843BF2" w:rsidRPr="001E7EA1" w:rsidRDefault="00F14BB2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B7195" w:rsidRPr="001E7EA1">
              <w:rPr>
                <w:rFonts w:ascii="Arial" w:hAnsi="Arial" w:cs="Arial"/>
              </w:rPr>
              <w:t>.04.202</w:t>
            </w:r>
            <w:r w:rsidR="00E1431C">
              <w:rPr>
                <w:rFonts w:ascii="Arial" w:hAnsi="Arial" w:cs="Arial"/>
              </w:rPr>
              <w:t>3</w:t>
            </w:r>
            <w:r w:rsidR="00BB7195" w:rsidRPr="001E7E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E1431C">
              <w:rPr>
                <w:rFonts w:ascii="Arial" w:hAnsi="Arial" w:cs="Arial"/>
              </w:rPr>
              <w:t>8</w:t>
            </w:r>
            <w:r w:rsidR="00BB7195" w:rsidRPr="001E7EA1">
              <w:rPr>
                <w:rFonts w:ascii="Arial" w:hAnsi="Arial" w:cs="Arial"/>
              </w:rPr>
              <w:t>.04.202</w:t>
            </w:r>
            <w:r w:rsidR="00E1431C">
              <w:rPr>
                <w:rFonts w:ascii="Arial" w:hAnsi="Arial" w:cs="Arial"/>
              </w:rPr>
              <w:t>3</w:t>
            </w:r>
            <w:r w:rsidR="00D3285E" w:rsidRPr="001E7EA1">
              <w:rPr>
                <w:rFonts w:ascii="Arial" w:hAnsi="Arial" w:cs="Arial"/>
              </w:rPr>
              <w:t>r.</w:t>
            </w:r>
          </w:p>
        </w:tc>
      </w:tr>
      <w:tr w:rsidR="00843BF2" w14:paraId="7EA81706" w14:textId="77777777" w:rsidTr="00D3285E">
        <w:trPr>
          <w:trHeight w:val="7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0A5A" w14:textId="77777777" w:rsidR="00843BF2" w:rsidRDefault="00843BF2">
            <w:pPr>
              <w:pStyle w:val="Akapitzlist"/>
              <w:numPr>
                <w:ilvl w:val="0"/>
                <w:numId w:val="19"/>
              </w:numPr>
              <w:tabs>
                <w:tab w:val="left" w:pos="510"/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184D" w14:textId="3BA1D9DE" w:rsidR="00843BF2" w:rsidRDefault="00843BF2">
            <w:pPr>
              <w:tabs>
                <w:tab w:val="left" w:pos="2430"/>
              </w:tabs>
              <w:spacing w:after="0" w:line="276" w:lineRule="auto"/>
            </w:pPr>
            <w:r>
              <w:rPr>
                <w:rFonts w:ascii="Arial" w:hAnsi="Arial" w:cs="Arial"/>
              </w:rPr>
              <w:t xml:space="preserve">Składanie wniosków o przyznanie miejsca w </w:t>
            </w:r>
            <w:r w:rsidR="00420A0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ursie na rok szkolny </w:t>
            </w:r>
            <w:r w:rsidR="00B65FE6">
              <w:rPr>
                <w:rFonts w:ascii="Arial" w:hAnsi="Arial" w:cs="Arial"/>
              </w:rPr>
              <w:t>202</w:t>
            </w:r>
            <w:r w:rsidR="00420A01">
              <w:rPr>
                <w:rFonts w:ascii="Arial" w:hAnsi="Arial" w:cs="Arial"/>
              </w:rPr>
              <w:t>3</w:t>
            </w:r>
            <w:r w:rsidR="00B65FE6">
              <w:rPr>
                <w:rFonts w:ascii="Arial" w:hAnsi="Arial" w:cs="Arial"/>
              </w:rPr>
              <w:t>/202</w:t>
            </w:r>
            <w:r w:rsidR="00420A01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3AAE" w14:textId="31763003" w:rsidR="00843BF2" w:rsidRPr="001E7EA1" w:rsidRDefault="00DC2D4D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1</w:t>
            </w:r>
            <w:r w:rsidR="008372E2">
              <w:rPr>
                <w:rFonts w:ascii="Arial" w:hAnsi="Arial" w:cs="Arial"/>
              </w:rPr>
              <w:t>5</w:t>
            </w:r>
            <w:r w:rsidRPr="001E7EA1">
              <w:rPr>
                <w:rFonts w:ascii="Arial" w:hAnsi="Arial" w:cs="Arial"/>
              </w:rPr>
              <w:t>.05.202</w:t>
            </w:r>
            <w:r w:rsidR="008372E2">
              <w:rPr>
                <w:rFonts w:ascii="Arial" w:hAnsi="Arial" w:cs="Arial"/>
              </w:rPr>
              <w:t>3</w:t>
            </w:r>
            <w:r w:rsidRPr="001E7EA1">
              <w:rPr>
                <w:rFonts w:ascii="Arial" w:hAnsi="Arial" w:cs="Arial"/>
              </w:rPr>
              <w:t>-</w:t>
            </w:r>
            <w:r w:rsidR="00CE7CA2">
              <w:rPr>
                <w:rFonts w:ascii="Arial" w:hAnsi="Arial" w:cs="Arial"/>
              </w:rPr>
              <w:t xml:space="preserve"> 2</w:t>
            </w:r>
            <w:r w:rsidR="008372E2">
              <w:rPr>
                <w:rFonts w:ascii="Arial" w:hAnsi="Arial" w:cs="Arial"/>
              </w:rPr>
              <w:t>6</w:t>
            </w:r>
            <w:r w:rsidRPr="001E7EA1">
              <w:rPr>
                <w:rFonts w:ascii="Arial" w:hAnsi="Arial" w:cs="Arial"/>
              </w:rPr>
              <w:t>.06.202</w:t>
            </w:r>
            <w:r w:rsidR="008372E2">
              <w:rPr>
                <w:rFonts w:ascii="Arial" w:hAnsi="Arial" w:cs="Arial"/>
              </w:rPr>
              <w:t>3</w:t>
            </w:r>
            <w:r w:rsidR="00D3285E" w:rsidRPr="001E7EA1">
              <w:rPr>
                <w:rFonts w:ascii="Arial" w:hAnsi="Arial" w:cs="Arial"/>
              </w:rPr>
              <w:t>r.</w:t>
            </w:r>
          </w:p>
        </w:tc>
      </w:tr>
      <w:tr w:rsidR="0086410B" w14:paraId="79D9B37B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3E17" w14:textId="77777777" w:rsidR="0086410B" w:rsidRDefault="0086410B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A40A" w14:textId="4F4E24F2" w:rsidR="0086410B" w:rsidRDefault="0086410B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Weryfikacja przez komisję rekrutacyjną wniosków o przyjęcie do </w:t>
            </w:r>
            <w:r>
              <w:rPr>
                <w:rFonts w:ascii="Arial" w:hAnsi="Arial" w:cs="Arial"/>
              </w:rPr>
              <w:t>bursy</w:t>
            </w:r>
            <w:r w:rsidRPr="0086410B">
              <w:rPr>
                <w:rFonts w:ascii="Arial" w:hAnsi="Arial" w:cs="Arial"/>
              </w:rPr>
              <w:t xml:space="preserve"> i dokumentów potwierdzających spełni</w:t>
            </w:r>
            <w:r w:rsidR="005C2AE8">
              <w:rPr>
                <w:rFonts w:ascii="Arial" w:hAnsi="Arial" w:cs="Arial"/>
              </w:rPr>
              <w:t>e</w:t>
            </w:r>
            <w:r w:rsidRPr="0086410B">
              <w:rPr>
                <w:rFonts w:ascii="Arial" w:hAnsi="Arial" w:cs="Arial"/>
              </w:rPr>
              <w:t>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E97F" w14:textId="06B463F8" w:rsidR="0086410B" w:rsidRPr="001E7EA1" w:rsidRDefault="006E728B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 xml:space="preserve"> </w:t>
            </w:r>
            <w:r w:rsidR="00D3285E" w:rsidRPr="001E7EA1">
              <w:rPr>
                <w:rFonts w:ascii="Arial" w:hAnsi="Arial" w:cs="Arial"/>
              </w:rPr>
              <w:t xml:space="preserve">do </w:t>
            </w:r>
            <w:r w:rsidR="008372E2">
              <w:rPr>
                <w:rFonts w:ascii="Arial" w:hAnsi="Arial" w:cs="Arial"/>
              </w:rPr>
              <w:t>30.06</w:t>
            </w:r>
            <w:r w:rsidR="006B2571" w:rsidRPr="001E7EA1">
              <w:rPr>
                <w:rFonts w:ascii="Arial" w:hAnsi="Arial" w:cs="Arial"/>
              </w:rPr>
              <w:t>.202</w:t>
            </w:r>
            <w:r w:rsidR="00420A01">
              <w:rPr>
                <w:rFonts w:ascii="Arial" w:hAnsi="Arial" w:cs="Arial"/>
              </w:rPr>
              <w:t>3</w:t>
            </w:r>
            <w:r w:rsidR="00D3285E" w:rsidRPr="001E7EA1">
              <w:rPr>
                <w:rFonts w:ascii="Arial" w:hAnsi="Arial" w:cs="Arial"/>
              </w:rPr>
              <w:t>r.</w:t>
            </w:r>
          </w:p>
        </w:tc>
      </w:tr>
      <w:tr w:rsidR="006E728B" w14:paraId="0CCB4CB0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69C0" w14:textId="77777777" w:rsidR="006E728B" w:rsidRDefault="006E728B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AC2A" w14:textId="2543D3D2" w:rsidR="006E728B" w:rsidRPr="006E728B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 w:rsidRPr="006E728B">
              <w:rPr>
                <w:rFonts w:ascii="Arial" w:hAnsi="Arial" w:cs="Arial"/>
              </w:rPr>
              <w:t xml:space="preserve">Weryfikacja przez komisję rekrutacyjną wniosków o przyjęcie do </w:t>
            </w:r>
            <w:r w:rsidR="002B0254">
              <w:rPr>
                <w:rFonts w:ascii="Arial" w:hAnsi="Arial" w:cs="Arial"/>
              </w:rPr>
              <w:t>bursy</w:t>
            </w:r>
            <w:r w:rsidRPr="006E728B">
              <w:rPr>
                <w:rFonts w:ascii="Arial" w:hAnsi="Arial" w:cs="Arial"/>
              </w:rPr>
              <w:t xml:space="preserve"> i dokumentów potwierdzających spełni</w:t>
            </w:r>
            <w:r w:rsidR="005C2AE8">
              <w:rPr>
                <w:rFonts w:ascii="Arial" w:hAnsi="Arial" w:cs="Arial"/>
              </w:rPr>
              <w:t>e</w:t>
            </w:r>
            <w:r w:rsidRPr="006E728B">
              <w:rPr>
                <w:rFonts w:ascii="Arial" w:hAnsi="Arial" w:cs="Arial"/>
              </w:rPr>
              <w:t xml:space="preserve">nie przez kandydata warunków lub kryteriów branych pod uwagę </w:t>
            </w:r>
          </w:p>
          <w:p w14:paraId="364990B0" w14:textId="77777777" w:rsidR="006E728B" w:rsidRPr="006E728B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 w:rsidRPr="006E728B">
              <w:rPr>
                <w:rFonts w:ascii="Arial" w:hAnsi="Arial" w:cs="Arial"/>
              </w:rPr>
              <w:t xml:space="preserve">w postępowaniu rekrutacyjnym, w tym okoliczności zweryfikowanych przez wójta (burmistrza lub </w:t>
            </w:r>
          </w:p>
          <w:p w14:paraId="3F408A14" w14:textId="77777777" w:rsidR="006E728B" w:rsidRPr="0086410B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 w:rsidRPr="006E728B">
              <w:rPr>
                <w:rFonts w:ascii="Arial" w:hAnsi="Arial" w:cs="Arial"/>
              </w:rPr>
              <w:t>prezydenta) wskazanych w oświadczeniach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E873" w14:textId="4549A06B" w:rsidR="006E728B" w:rsidRPr="001E7EA1" w:rsidRDefault="006E19D5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C2AE8">
              <w:rPr>
                <w:rFonts w:ascii="Arial" w:hAnsi="Arial" w:cs="Arial"/>
              </w:rPr>
              <w:t>15</w:t>
            </w:r>
            <w:r w:rsidR="008372E2">
              <w:rPr>
                <w:rFonts w:ascii="Arial" w:hAnsi="Arial" w:cs="Arial"/>
              </w:rPr>
              <w:t>.07.2023</w:t>
            </w:r>
            <w:r w:rsidR="00D3285E" w:rsidRPr="001E7EA1">
              <w:rPr>
                <w:rFonts w:ascii="Arial" w:hAnsi="Arial" w:cs="Arial"/>
              </w:rPr>
              <w:t>r.</w:t>
            </w:r>
          </w:p>
        </w:tc>
      </w:tr>
      <w:tr w:rsidR="006B2571" w14:paraId="5DCB0D2B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A54C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38A4" w14:textId="77777777" w:rsidR="006B2571" w:rsidRPr="0086410B" w:rsidRDefault="006B2571" w:rsidP="006B2571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Ogłoszenie listy kandydatów zakwalifikowanych i listy kandydatów niezakwalifikowanych do bursy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3E" w14:textId="000CAEB6" w:rsidR="005C2AE8" w:rsidRDefault="006E19D5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372E2">
              <w:rPr>
                <w:rFonts w:ascii="Arial" w:hAnsi="Arial" w:cs="Arial"/>
              </w:rPr>
              <w:t>19.07</w:t>
            </w:r>
            <w:r w:rsidR="006B2571" w:rsidRPr="001E7EA1">
              <w:rPr>
                <w:rFonts w:ascii="Arial" w:hAnsi="Arial" w:cs="Arial"/>
              </w:rPr>
              <w:t>.202</w:t>
            </w:r>
            <w:r w:rsidR="008372E2">
              <w:rPr>
                <w:rFonts w:ascii="Arial" w:hAnsi="Arial" w:cs="Arial"/>
              </w:rPr>
              <w:t>3</w:t>
            </w:r>
            <w:r w:rsidR="00D3285E" w:rsidRPr="001E7EA1">
              <w:rPr>
                <w:rFonts w:ascii="Arial" w:hAnsi="Arial" w:cs="Arial"/>
              </w:rPr>
              <w:t>r</w:t>
            </w:r>
            <w:r w:rsidR="005C2AE8">
              <w:rPr>
                <w:rFonts w:ascii="Arial" w:hAnsi="Arial" w:cs="Arial"/>
              </w:rPr>
              <w:t xml:space="preserve">. </w:t>
            </w:r>
          </w:p>
          <w:p w14:paraId="1F24B1F0" w14:textId="44F5E38B" w:rsidR="006B2571" w:rsidRPr="001E7EA1" w:rsidRDefault="005C2AE8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12.00</w:t>
            </w:r>
            <w:r w:rsidR="00D3285E" w:rsidRPr="001E7EA1">
              <w:rPr>
                <w:rFonts w:ascii="Arial" w:hAnsi="Arial" w:cs="Arial"/>
              </w:rPr>
              <w:t>.</w:t>
            </w:r>
          </w:p>
        </w:tc>
      </w:tr>
      <w:tr w:rsidR="006B2571" w14:paraId="053F5964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0150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39F9" w14:textId="336E898A" w:rsidR="006B2571" w:rsidRDefault="006B2571" w:rsidP="006B2571">
            <w:pPr>
              <w:tabs>
                <w:tab w:val="left" w:pos="2430"/>
              </w:tabs>
              <w:spacing w:after="0" w:line="276" w:lineRule="auto"/>
            </w:pPr>
            <w:r>
              <w:rPr>
                <w:rFonts w:ascii="Arial" w:hAnsi="Arial" w:cs="Arial"/>
              </w:rPr>
              <w:t xml:space="preserve">Potwierdzenie chęci woli zamieszkania w bursie nowych mieszkańców na adres e-mail: </w:t>
            </w:r>
            <w:hyperlink r:id="rId8" w:history="1">
              <w:r w:rsidR="000C4548" w:rsidRPr="00010022">
                <w:rPr>
                  <w:rStyle w:val="Hipercze"/>
                  <w:rFonts w:ascii="Arial" w:hAnsi="Arial" w:cs="Arial"/>
                </w:rPr>
                <w:t>sekretariat.bursa@wrzesnia.powiat.pl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D87F" w14:textId="38C17D7C" w:rsidR="006B2571" w:rsidRDefault="006E19D5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372E2">
              <w:rPr>
                <w:rFonts w:ascii="Arial" w:hAnsi="Arial" w:cs="Arial"/>
              </w:rPr>
              <w:t>2</w:t>
            </w:r>
            <w:r w:rsidR="00F57543">
              <w:rPr>
                <w:rFonts w:ascii="Arial" w:hAnsi="Arial" w:cs="Arial"/>
              </w:rPr>
              <w:t>4</w:t>
            </w:r>
            <w:bookmarkStart w:id="2" w:name="_GoBack"/>
            <w:bookmarkEnd w:id="2"/>
            <w:r w:rsidR="008372E2">
              <w:rPr>
                <w:rFonts w:ascii="Arial" w:hAnsi="Arial" w:cs="Arial"/>
              </w:rPr>
              <w:t>.07.2023r</w:t>
            </w:r>
            <w:r w:rsidR="00D3285E" w:rsidRPr="001E7EA1">
              <w:rPr>
                <w:rFonts w:ascii="Arial" w:hAnsi="Arial" w:cs="Arial"/>
              </w:rPr>
              <w:t>.</w:t>
            </w:r>
          </w:p>
          <w:p w14:paraId="084CCC1E" w14:textId="373B555C" w:rsidR="005C2AE8" w:rsidRPr="001E7EA1" w:rsidRDefault="005C2AE8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12.00</w:t>
            </w:r>
          </w:p>
        </w:tc>
      </w:tr>
      <w:tr w:rsidR="006B2571" w14:paraId="6E7E6F20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1789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C42D" w14:textId="77777777" w:rsidR="006B2571" w:rsidRDefault="006B2571" w:rsidP="006B2571">
            <w:pPr>
              <w:tabs>
                <w:tab w:val="left" w:pos="2430"/>
              </w:tabs>
              <w:spacing w:after="0" w:line="276" w:lineRule="auto"/>
            </w:pPr>
            <w:r>
              <w:rPr>
                <w:rFonts w:ascii="Arial" w:hAnsi="Arial" w:cs="Arial"/>
              </w:rPr>
              <w:t>Ogłoszenie listy kandydatów przyjętych i nieprzyjętych do bursy oraz podanie do publicznej wiadomości informacji o liczbie wolnych miejsc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D148" w14:textId="4C0D5708" w:rsidR="0015130A" w:rsidRDefault="008372E2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24.07.2023r</w:t>
            </w:r>
            <w:r w:rsidR="00D3285E" w:rsidRPr="001E7EA1">
              <w:rPr>
                <w:rFonts w:ascii="Arial" w:hAnsi="Arial" w:cs="Arial"/>
              </w:rPr>
              <w:t>.</w:t>
            </w:r>
            <w:r w:rsidR="006B2571" w:rsidRPr="001E7EA1">
              <w:rPr>
                <w:rFonts w:ascii="Arial" w:hAnsi="Arial" w:cs="Arial"/>
              </w:rPr>
              <w:t xml:space="preserve"> </w:t>
            </w:r>
          </w:p>
          <w:p w14:paraId="2BE79651" w14:textId="77777777" w:rsidR="006B2571" w:rsidRPr="001E7EA1" w:rsidRDefault="006B2571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do g. 14.00</w:t>
            </w:r>
          </w:p>
        </w:tc>
      </w:tr>
      <w:tr w:rsidR="008372E2" w14:paraId="6F6FA3AE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ACE4" w14:textId="77777777" w:rsidR="008372E2" w:rsidRDefault="008372E2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6431" w14:textId="6BA6EDEE" w:rsidR="008372E2" w:rsidRDefault="008372E2" w:rsidP="006B2571">
            <w:pPr>
              <w:tabs>
                <w:tab w:val="left" w:pos="243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Przekazanie prze komisję rekrutacyjną Wielkopolskiemu Kuratorowi Oświaty informacji o wolnych miejscach w </w:t>
            </w:r>
            <w:r w:rsidR="005C2AE8">
              <w:rPr>
                <w:rFonts w:ascii="Arial" w:hAnsi="Arial" w:cs="Arial"/>
              </w:rPr>
              <w:t xml:space="preserve">bursie </w:t>
            </w:r>
            <w:r>
              <w:rPr>
                <w:rFonts w:ascii="Arial" w:hAnsi="Arial" w:cs="Arial"/>
              </w:rPr>
              <w:t xml:space="preserve">w celu udostępnienia </w:t>
            </w:r>
            <w:r w:rsidR="005C2AE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ch na stronie internetowej </w:t>
            </w:r>
            <w:r w:rsidR="005C2AE8">
              <w:rPr>
                <w:rFonts w:ascii="Arial" w:hAnsi="Arial" w:cs="Arial"/>
              </w:rPr>
              <w:t>ku</w:t>
            </w:r>
            <w:r>
              <w:rPr>
                <w:rFonts w:ascii="Arial" w:hAnsi="Arial" w:cs="Arial"/>
              </w:rPr>
              <w:t>ratoriu</w:t>
            </w:r>
            <w:r w:rsidR="005C2AE8">
              <w:rPr>
                <w:rFonts w:ascii="Arial" w:hAnsi="Arial" w:cs="Arial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5E9A" w14:textId="77777777" w:rsidR="008372E2" w:rsidRDefault="008372E2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24.07.2023r. </w:t>
            </w:r>
          </w:p>
          <w:p w14:paraId="7C58A2EF" w14:textId="22030988" w:rsidR="008372E2" w:rsidRDefault="008372E2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g. 15.00</w:t>
            </w:r>
          </w:p>
        </w:tc>
      </w:tr>
      <w:tr w:rsidR="006B2571" w14:paraId="71E70395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0654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86F9" w14:textId="77777777" w:rsidR="006B2571" w:rsidRDefault="006B2571" w:rsidP="006B2571">
            <w:pPr>
              <w:tabs>
                <w:tab w:val="left" w:pos="2430"/>
              </w:tabs>
              <w:spacing w:after="0" w:line="276" w:lineRule="auto"/>
            </w:pPr>
            <w:r>
              <w:rPr>
                <w:rFonts w:ascii="Arial" w:hAnsi="Arial" w:cs="Arial"/>
              </w:rPr>
              <w:t>Wystąpienie do komisji rekrutacyjnej o sporządzenie uzasadnienia odmowy przyjęcia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0316" w14:textId="3AFEE70A" w:rsidR="006B2571" w:rsidRPr="001E7EA1" w:rsidRDefault="00EF6347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d</w:t>
            </w:r>
            <w:r w:rsidR="006B2571" w:rsidRPr="001E7EA1">
              <w:rPr>
                <w:rFonts w:ascii="Arial" w:hAnsi="Arial" w:cs="Arial"/>
              </w:rPr>
              <w:t xml:space="preserve">o </w:t>
            </w:r>
            <w:r w:rsidR="008372E2">
              <w:rPr>
                <w:rFonts w:ascii="Arial" w:hAnsi="Arial" w:cs="Arial"/>
              </w:rPr>
              <w:t>27.07.2023r.</w:t>
            </w:r>
          </w:p>
        </w:tc>
      </w:tr>
      <w:tr w:rsidR="006B2571" w14:paraId="096B5402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6BDC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A3B9" w14:textId="77777777" w:rsidR="006B2571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</w:pPr>
            <w:r>
              <w:rPr>
                <w:rFonts w:ascii="Arial" w:hAnsi="Arial" w:cs="Arial"/>
              </w:rPr>
              <w:t>Sporządzenie przez Komisje Rekrutacyjną uzasadnienia odmowy przyjęcia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D105" w14:textId="77777777" w:rsidR="006B2571" w:rsidRPr="001E7EA1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do 3 dni od dnia wystąpienia o sporządzenie uzasadnienia odmowy przyjęcia</w:t>
            </w:r>
          </w:p>
        </w:tc>
      </w:tr>
      <w:tr w:rsidR="006B2571" w14:paraId="2D3EFB67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8420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C7B0" w14:textId="77777777" w:rsidR="006B2571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</w:pPr>
            <w:r>
              <w:rPr>
                <w:rFonts w:ascii="Arial" w:hAnsi="Arial" w:cs="Arial"/>
              </w:rPr>
              <w:t>Wniesienie do dyrektora bursy odwołania od rozstrzygnięcia Komisji Rekrutacyjnej.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703F" w14:textId="77777777" w:rsidR="006B2571" w:rsidRPr="001E7EA1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do 3 dni od dnia otrzymania uzasadnienia odmowy przyjęcia</w:t>
            </w:r>
          </w:p>
        </w:tc>
      </w:tr>
      <w:tr w:rsidR="006B2571" w14:paraId="478768F2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6214" w14:textId="77777777" w:rsidR="006B2571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73ED" w14:textId="77777777" w:rsidR="006B2571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</w:pPr>
            <w:r>
              <w:rPr>
                <w:rFonts w:ascii="Arial" w:hAnsi="Arial" w:cs="Arial"/>
              </w:rPr>
              <w:t>Dyrektor bursy rozpatruje odwołanie od rozstrzygnięcia Komisji Rekrutacyjnej.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430E" w14:textId="77777777" w:rsidR="006B2571" w:rsidRPr="001E7EA1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1E7EA1">
              <w:rPr>
                <w:rFonts w:ascii="Arial" w:hAnsi="Arial" w:cs="Arial"/>
              </w:rPr>
              <w:t>do 3 dni od dnia złożenia odwołania do dyrektora bursy</w:t>
            </w:r>
          </w:p>
        </w:tc>
      </w:tr>
    </w:tbl>
    <w:p w14:paraId="30D1E53B" w14:textId="22B10D2B" w:rsidR="0086410B" w:rsidRDefault="0086410B" w:rsidP="0086410B">
      <w:pPr>
        <w:tabs>
          <w:tab w:val="left" w:pos="2430"/>
        </w:tabs>
        <w:spacing w:after="0" w:line="240" w:lineRule="auto"/>
        <w:jc w:val="both"/>
      </w:pPr>
    </w:p>
    <w:sectPr w:rsidR="0086410B">
      <w:headerReference w:type="default" r:id="rId9"/>
      <w:footerReference w:type="default" r:id="rId10"/>
      <w:pgSz w:w="11906" w:h="16838"/>
      <w:pgMar w:top="1417" w:right="1417" w:bottom="1930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CCFF" w14:textId="77777777" w:rsidR="002C2432" w:rsidRDefault="002C2432">
      <w:pPr>
        <w:spacing w:after="0" w:line="240" w:lineRule="auto"/>
      </w:pPr>
      <w:r>
        <w:separator/>
      </w:r>
    </w:p>
  </w:endnote>
  <w:endnote w:type="continuationSeparator" w:id="0">
    <w:p w14:paraId="2A08289E" w14:textId="77777777" w:rsidR="002C2432" w:rsidRDefault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0971" w14:textId="77777777" w:rsidR="00843BF2" w:rsidRDefault="00843BF2">
    <w:pPr>
      <w:pStyle w:val="Stopka"/>
      <w:jc w:val="right"/>
    </w:pP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\* ARABIC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391F" w14:textId="77777777" w:rsidR="002C2432" w:rsidRDefault="002C2432">
      <w:pPr>
        <w:spacing w:after="0" w:line="240" w:lineRule="auto"/>
      </w:pPr>
      <w:r>
        <w:separator/>
      </w:r>
    </w:p>
  </w:footnote>
  <w:footnote w:type="continuationSeparator" w:id="0">
    <w:p w14:paraId="72BA8766" w14:textId="77777777" w:rsidR="002C2432" w:rsidRDefault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EBE3" w14:textId="204376B9" w:rsidR="00843BF2" w:rsidRDefault="004441D0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3454576" wp14:editId="7CB0A8AA">
          <wp:simplePos x="0" y="0"/>
          <wp:positionH relativeFrom="column">
            <wp:posOffset>111125</wp:posOffset>
          </wp:positionH>
          <wp:positionV relativeFrom="paragraph">
            <wp:posOffset>-114300</wp:posOffset>
          </wp:positionV>
          <wp:extent cx="1006475" cy="51689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" r="-2" b="-3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16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B863A6B"/>
    <w:multiLevelType w:val="hybridMultilevel"/>
    <w:tmpl w:val="A3C2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6"/>
    <w:rsid w:val="00044233"/>
    <w:rsid w:val="000C4548"/>
    <w:rsid w:val="000E15E4"/>
    <w:rsid w:val="00143D31"/>
    <w:rsid w:val="0015130A"/>
    <w:rsid w:val="001629E5"/>
    <w:rsid w:val="001A433B"/>
    <w:rsid w:val="001E7EA1"/>
    <w:rsid w:val="002679FC"/>
    <w:rsid w:val="002B0254"/>
    <w:rsid w:val="002C2432"/>
    <w:rsid w:val="003C1032"/>
    <w:rsid w:val="004143D6"/>
    <w:rsid w:val="00420A01"/>
    <w:rsid w:val="004441D0"/>
    <w:rsid w:val="004B66C6"/>
    <w:rsid w:val="004F505F"/>
    <w:rsid w:val="005C2AE8"/>
    <w:rsid w:val="006436C9"/>
    <w:rsid w:val="006B2571"/>
    <w:rsid w:val="006E19D5"/>
    <w:rsid w:val="006E728B"/>
    <w:rsid w:val="0071315D"/>
    <w:rsid w:val="00792F46"/>
    <w:rsid w:val="007C1EFD"/>
    <w:rsid w:val="007D0A23"/>
    <w:rsid w:val="008372E2"/>
    <w:rsid w:val="00843BF2"/>
    <w:rsid w:val="0086410B"/>
    <w:rsid w:val="008C5700"/>
    <w:rsid w:val="008F225F"/>
    <w:rsid w:val="008F33E3"/>
    <w:rsid w:val="00911F8A"/>
    <w:rsid w:val="00966F94"/>
    <w:rsid w:val="009D3D23"/>
    <w:rsid w:val="00B159F5"/>
    <w:rsid w:val="00B5133B"/>
    <w:rsid w:val="00B65FE6"/>
    <w:rsid w:val="00BA7054"/>
    <w:rsid w:val="00BB7195"/>
    <w:rsid w:val="00C2130D"/>
    <w:rsid w:val="00CC2A4B"/>
    <w:rsid w:val="00CE6C65"/>
    <w:rsid w:val="00CE7CA2"/>
    <w:rsid w:val="00D3285E"/>
    <w:rsid w:val="00D65DE2"/>
    <w:rsid w:val="00D81B51"/>
    <w:rsid w:val="00DC2D4D"/>
    <w:rsid w:val="00E1431C"/>
    <w:rsid w:val="00E77771"/>
    <w:rsid w:val="00E827AB"/>
    <w:rsid w:val="00E84146"/>
    <w:rsid w:val="00EF6347"/>
    <w:rsid w:val="00F14BB2"/>
    <w:rsid w:val="00F57543"/>
    <w:rsid w:val="00F7096A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0F32C"/>
  <w15:chartTrackingRefBased/>
  <w15:docId w15:val="{02511967-AD2F-468E-9B8B-56809D7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33B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 w:hint="default"/>
      <w:sz w:val="22"/>
      <w:szCs w:val="22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E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E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ursa@wrzesnia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954B-9658-4431-9C42-5665DF84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mailto:kierownik.bursa@wrzesnia.powiat.pl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KIEROWNIK</cp:lastModifiedBy>
  <cp:revision>8</cp:revision>
  <cp:lastPrinted>2023-03-22T11:24:00Z</cp:lastPrinted>
  <dcterms:created xsi:type="dcterms:W3CDTF">2023-03-27T12:23:00Z</dcterms:created>
  <dcterms:modified xsi:type="dcterms:W3CDTF">2023-04-04T11:29:00Z</dcterms:modified>
</cp:coreProperties>
</file>