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893BE5" w14:textId="77777777" w:rsidR="00843BF2" w:rsidRPr="008149D4" w:rsidRDefault="00843BF2" w:rsidP="0015130A">
      <w:pPr>
        <w:spacing w:after="0" w:line="276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8149D4">
        <w:rPr>
          <w:rFonts w:asciiTheme="minorHAnsi" w:hAnsiTheme="minorHAnsi" w:cstheme="minorHAnsi"/>
          <w:b/>
          <w:bCs/>
          <w:i/>
          <w:iCs/>
          <w:sz w:val="24"/>
          <w:szCs w:val="24"/>
        </w:rPr>
        <w:t>Regulamin Rekrutacji</w:t>
      </w:r>
    </w:p>
    <w:p w14:paraId="6ACBA139" w14:textId="77777777" w:rsidR="00843BF2" w:rsidRPr="008149D4" w:rsidRDefault="00843BF2" w:rsidP="0015130A">
      <w:pPr>
        <w:spacing w:after="0" w:line="276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8149D4">
        <w:rPr>
          <w:rFonts w:asciiTheme="minorHAnsi" w:hAnsiTheme="minorHAnsi" w:cstheme="minorHAnsi"/>
          <w:b/>
          <w:bCs/>
          <w:i/>
          <w:iCs/>
          <w:sz w:val="24"/>
          <w:szCs w:val="24"/>
        </w:rPr>
        <w:t>do Bursy Międzyszkolnej we Wrześni</w:t>
      </w:r>
    </w:p>
    <w:p w14:paraId="20F4EA2A" w14:textId="71880A97" w:rsidR="00843BF2" w:rsidRPr="008149D4" w:rsidRDefault="00843BF2" w:rsidP="0015130A">
      <w:pPr>
        <w:spacing w:after="0" w:line="276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8149D4">
        <w:rPr>
          <w:rFonts w:asciiTheme="minorHAnsi" w:hAnsiTheme="minorHAnsi" w:cstheme="minorHAnsi"/>
          <w:b/>
          <w:bCs/>
          <w:i/>
          <w:iCs/>
          <w:sz w:val="24"/>
          <w:szCs w:val="24"/>
        </w:rPr>
        <w:t>w roku szkolnym 202</w:t>
      </w:r>
      <w:r w:rsidR="009449F2" w:rsidRPr="008149D4">
        <w:rPr>
          <w:rFonts w:asciiTheme="minorHAnsi" w:hAnsiTheme="minorHAnsi" w:cstheme="minorHAnsi"/>
          <w:b/>
          <w:bCs/>
          <w:i/>
          <w:iCs/>
          <w:sz w:val="24"/>
          <w:szCs w:val="24"/>
        </w:rPr>
        <w:t>4</w:t>
      </w:r>
      <w:r w:rsidRPr="008149D4">
        <w:rPr>
          <w:rFonts w:asciiTheme="minorHAnsi" w:hAnsiTheme="minorHAnsi" w:cstheme="minorHAnsi"/>
          <w:b/>
          <w:bCs/>
          <w:i/>
          <w:iCs/>
          <w:sz w:val="24"/>
          <w:szCs w:val="24"/>
        </w:rPr>
        <w:t>/202</w:t>
      </w:r>
      <w:r w:rsidR="009449F2" w:rsidRPr="008149D4">
        <w:rPr>
          <w:rFonts w:asciiTheme="minorHAnsi" w:hAnsiTheme="minorHAnsi" w:cstheme="minorHAnsi"/>
          <w:b/>
          <w:bCs/>
          <w:i/>
          <w:iCs/>
          <w:sz w:val="24"/>
          <w:szCs w:val="24"/>
        </w:rPr>
        <w:t>5</w:t>
      </w:r>
    </w:p>
    <w:p w14:paraId="6EC81ACE" w14:textId="77777777" w:rsidR="00843BF2" w:rsidRPr="007A05A9" w:rsidRDefault="00843BF2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0DB950F7" w14:textId="77777777" w:rsidR="00843BF2" w:rsidRPr="007A05A9" w:rsidRDefault="00843BF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  <w:b/>
          <w:bCs/>
        </w:rPr>
        <w:t>Dokument opracowany na podstawie:</w:t>
      </w:r>
    </w:p>
    <w:p w14:paraId="1963DE96" w14:textId="528EEC95" w:rsidR="00843BF2" w:rsidRPr="007A05A9" w:rsidRDefault="00843BF2">
      <w:pPr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 xml:space="preserve">Ustawa – Prawo oświatowe z dn. 14 grudnia 2016 r. (Dz. U. z </w:t>
      </w:r>
      <w:r w:rsidR="00494A6B" w:rsidRPr="007A05A9">
        <w:rPr>
          <w:rFonts w:asciiTheme="minorHAnsi" w:hAnsiTheme="minorHAnsi" w:cstheme="minorHAnsi"/>
        </w:rPr>
        <w:t>20</w:t>
      </w:r>
      <w:r w:rsidR="00A04957" w:rsidRPr="007A05A9">
        <w:rPr>
          <w:rFonts w:asciiTheme="minorHAnsi" w:hAnsiTheme="minorHAnsi" w:cstheme="minorHAnsi"/>
        </w:rPr>
        <w:t>23</w:t>
      </w:r>
      <w:r w:rsidRPr="007A05A9">
        <w:rPr>
          <w:rFonts w:asciiTheme="minorHAnsi" w:hAnsiTheme="minorHAnsi" w:cstheme="minorHAnsi"/>
        </w:rPr>
        <w:t xml:space="preserve"> r., poz. </w:t>
      </w:r>
      <w:r w:rsidR="00A04957" w:rsidRPr="007A05A9">
        <w:rPr>
          <w:rFonts w:asciiTheme="minorHAnsi" w:hAnsiTheme="minorHAnsi" w:cstheme="minorHAnsi"/>
        </w:rPr>
        <w:t>900, 1672, 1718 ,</w:t>
      </w:r>
      <w:r w:rsidR="00DD7114">
        <w:rPr>
          <w:rFonts w:asciiTheme="minorHAnsi" w:hAnsiTheme="minorHAnsi" w:cstheme="minorHAnsi"/>
        </w:rPr>
        <w:t xml:space="preserve"> </w:t>
      </w:r>
      <w:r w:rsidR="00A04957" w:rsidRPr="007A05A9">
        <w:rPr>
          <w:rFonts w:asciiTheme="minorHAnsi" w:hAnsiTheme="minorHAnsi" w:cstheme="minorHAnsi"/>
        </w:rPr>
        <w:t>2005</w:t>
      </w:r>
      <w:r w:rsidRPr="007A05A9">
        <w:rPr>
          <w:rFonts w:asciiTheme="minorHAnsi" w:hAnsiTheme="minorHAnsi" w:cstheme="minorHAnsi"/>
        </w:rPr>
        <w:t>)</w:t>
      </w:r>
    </w:p>
    <w:p w14:paraId="275EE594" w14:textId="4F93E951" w:rsidR="00843BF2" w:rsidRPr="007A05A9" w:rsidRDefault="00843BF2">
      <w:pPr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 xml:space="preserve">Ustawa o systemie oświaty z dnia 7 września 1991 r. (Dz. U. z </w:t>
      </w:r>
      <w:r w:rsidR="006E5C9A" w:rsidRPr="007A05A9">
        <w:rPr>
          <w:rFonts w:asciiTheme="minorHAnsi" w:hAnsiTheme="minorHAnsi" w:cstheme="minorHAnsi"/>
        </w:rPr>
        <w:t>2022</w:t>
      </w:r>
      <w:r w:rsidRPr="007A05A9">
        <w:rPr>
          <w:rFonts w:asciiTheme="minorHAnsi" w:hAnsiTheme="minorHAnsi" w:cstheme="minorHAnsi"/>
        </w:rPr>
        <w:t xml:space="preserve"> r., poz. </w:t>
      </w:r>
      <w:r w:rsidR="006E5C9A" w:rsidRPr="007A05A9">
        <w:rPr>
          <w:rFonts w:asciiTheme="minorHAnsi" w:hAnsiTheme="minorHAnsi" w:cstheme="minorHAnsi"/>
        </w:rPr>
        <w:t>2230</w:t>
      </w:r>
      <w:r w:rsidR="00A04957" w:rsidRPr="007A05A9">
        <w:rPr>
          <w:rFonts w:asciiTheme="minorHAnsi" w:hAnsiTheme="minorHAnsi" w:cstheme="minorHAnsi"/>
        </w:rPr>
        <w:t>, 2023 r. poz. 1234, 2005</w:t>
      </w:r>
      <w:r w:rsidR="001E7EA1" w:rsidRPr="007A05A9">
        <w:rPr>
          <w:rFonts w:asciiTheme="minorHAnsi" w:hAnsiTheme="minorHAnsi" w:cstheme="minorHAnsi"/>
        </w:rPr>
        <w:t>)</w:t>
      </w:r>
    </w:p>
    <w:p w14:paraId="7E9A245F" w14:textId="731DB8FE" w:rsidR="00843BF2" w:rsidRPr="007A05A9" w:rsidRDefault="00843BF2">
      <w:pPr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Ustawa z dnia 15 kwietnia 2011 r. o systemie informacji oświatowej (Dz.U. 2</w:t>
      </w:r>
      <w:r w:rsidR="006E5C9A" w:rsidRPr="007A05A9">
        <w:rPr>
          <w:rFonts w:asciiTheme="minorHAnsi" w:hAnsiTheme="minorHAnsi" w:cstheme="minorHAnsi"/>
        </w:rPr>
        <w:t>024</w:t>
      </w:r>
      <w:r w:rsidRPr="007A05A9">
        <w:rPr>
          <w:rFonts w:asciiTheme="minorHAnsi" w:hAnsiTheme="minorHAnsi" w:cstheme="minorHAnsi"/>
        </w:rPr>
        <w:t>, poz.</w:t>
      </w:r>
      <w:r w:rsidR="006E19D5" w:rsidRPr="007A05A9">
        <w:rPr>
          <w:rFonts w:asciiTheme="minorHAnsi" w:hAnsiTheme="minorHAnsi" w:cstheme="minorHAnsi"/>
        </w:rPr>
        <w:t xml:space="preserve"> </w:t>
      </w:r>
      <w:r w:rsidR="006E5C9A" w:rsidRPr="007A05A9">
        <w:rPr>
          <w:rFonts w:asciiTheme="minorHAnsi" w:hAnsiTheme="minorHAnsi" w:cstheme="minorHAnsi"/>
        </w:rPr>
        <w:t>152</w:t>
      </w:r>
      <w:r w:rsidRPr="007A05A9">
        <w:rPr>
          <w:rFonts w:asciiTheme="minorHAnsi" w:hAnsiTheme="minorHAnsi" w:cstheme="minorHAnsi"/>
        </w:rPr>
        <w:t>)</w:t>
      </w:r>
    </w:p>
    <w:p w14:paraId="7A7246E5" w14:textId="77777777" w:rsidR="00843BF2" w:rsidRPr="007A05A9" w:rsidRDefault="00843BF2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0D16BF19" w14:textId="77777777" w:rsidR="00843BF2" w:rsidRPr="007A05A9" w:rsidRDefault="00843BF2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  <w:b/>
          <w:bCs/>
        </w:rPr>
        <w:t>§ 1 Postanowienia ogólne</w:t>
      </w:r>
    </w:p>
    <w:p w14:paraId="3CADD7F5" w14:textId="1C7C055A" w:rsidR="00843BF2" w:rsidRPr="007A05A9" w:rsidRDefault="00843BF2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Regulamin Rekrutacji do Bursy Międzyszkolnej we Wrześni (</w:t>
      </w:r>
      <w:r w:rsidR="00DD7114">
        <w:rPr>
          <w:rFonts w:asciiTheme="minorHAnsi" w:hAnsiTheme="minorHAnsi" w:cstheme="minorHAnsi"/>
        </w:rPr>
        <w:t>B</w:t>
      </w:r>
      <w:r w:rsidRPr="007A05A9">
        <w:rPr>
          <w:rFonts w:asciiTheme="minorHAnsi" w:hAnsiTheme="minorHAnsi" w:cstheme="minorHAnsi"/>
        </w:rPr>
        <w:t xml:space="preserve">ursy), zwany dalej Regulaminem, określa tryb działania Komisji Rekrutacyjnej oraz zakres uprawnień </w:t>
      </w:r>
      <w:r w:rsidR="003D6921" w:rsidRPr="007A05A9">
        <w:rPr>
          <w:rFonts w:asciiTheme="minorHAnsi" w:hAnsiTheme="minorHAnsi" w:cstheme="minorHAnsi"/>
        </w:rPr>
        <w:br/>
      </w:r>
      <w:r w:rsidRPr="007A05A9">
        <w:rPr>
          <w:rFonts w:asciiTheme="minorHAnsi" w:hAnsiTheme="minorHAnsi" w:cstheme="minorHAnsi"/>
        </w:rPr>
        <w:t>i obowiązków członków komisji w postępowaniu rekrutacyjnym do bursy.</w:t>
      </w:r>
    </w:p>
    <w:p w14:paraId="74429C7B" w14:textId="1D9D01C1" w:rsidR="00843BF2" w:rsidRPr="007A05A9" w:rsidRDefault="00843BF2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Postanowienia regulaminu obowiązują członków Komisji Rekrutacyjnej.</w:t>
      </w:r>
    </w:p>
    <w:p w14:paraId="3A7A09A7" w14:textId="2ACD35FD" w:rsidR="00843BF2" w:rsidRPr="007A05A9" w:rsidRDefault="00843BF2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Rejestracja kandydatów odbywa się w formie papierowej.</w:t>
      </w:r>
    </w:p>
    <w:p w14:paraId="5C78543A" w14:textId="1A23F99D" w:rsidR="00DD7114" w:rsidRDefault="00843BF2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 xml:space="preserve">Druki wniosku </w:t>
      </w:r>
      <w:bookmarkStart w:id="0" w:name="_Hlk41040283"/>
      <w:r w:rsidRPr="007A05A9">
        <w:rPr>
          <w:rFonts w:asciiTheme="minorHAnsi" w:hAnsiTheme="minorHAnsi" w:cstheme="minorHAnsi"/>
        </w:rPr>
        <w:t>o przedłużenie zamieszkania</w:t>
      </w:r>
      <w:bookmarkEnd w:id="0"/>
      <w:r w:rsidRPr="007A05A9">
        <w:rPr>
          <w:rFonts w:asciiTheme="minorHAnsi" w:hAnsiTheme="minorHAnsi" w:cstheme="minorHAnsi"/>
        </w:rPr>
        <w:t xml:space="preserve"> w bursie znajdują się </w:t>
      </w:r>
      <w:r w:rsidR="00F9349C" w:rsidRPr="007A05A9">
        <w:rPr>
          <w:rFonts w:asciiTheme="minorHAnsi" w:hAnsiTheme="minorHAnsi" w:cstheme="minorHAnsi"/>
        </w:rPr>
        <w:t>w pokojach wychowawców przy</w:t>
      </w:r>
      <w:r w:rsidRPr="007A05A9">
        <w:rPr>
          <w:rFonts w:asciiTheme="minorHAnsi" w:hAnsiTheme="minorHAnsi" w:cstheme="minorHAnsi"/>
        </w:rPr>
        <w:t xml:space="preserve"> ul. Słowackiego 11</w:t>
      </w:r>
      <w:r w:rsidR="00F9349C" w:rsidRPr="007A05A9">
        <w:rPr>
          <w:rFonts w:asciiTheme="minorHAnsi" w:hAnsiTheme="minorHAnsi" w:cstheme="minorHAnsi"/>
        </w:rPr>
        <w:t xml:space="preserve"> i przy </w:t>
      </w:r>
      <w:r w:rsidRPr="007A05A9">
        <w:rPr>
          <w:rFonts w:asciiTheme="minorHAnsi" w:hAnsiTheme="minorHAnsi" w:cstheme="minorHAnsi"/>
        </w:rPr>
        <w:t>ul. Kalisk</w:t>
      </w:r>
      <w:r w:rsidR="00DD7114">
        <w:rPr>
          <w:rFonts w:asciiTheme="minorHAnsi" w:hAnsiTheme="minorHAnsi" w:cstheme="minorHAnsi"/>
        </w:rPr>
        <w:t>iej</w:t>
      </w:r>
      <w:r w:rsidRPr="007A05A9">
        <w:rPr>
          <w:rFonts w:asciiTheme="minorHAnsi" w:hAnsiTheme="minorHAnsi" w:cstheme="minorHAnsi"/>
        </w:rPr>
        <w:t xml:space="preserve"> 2</w:t>
      </w:r>
      <w:r w:rsidR="00DD7114">
        <w:rPr>
          <w:rFonts w:asciiTheme="minorHAnsi" w:hAnsiTheme="minorHAnsi" w:cstheme="minorHAnsi"/>
        </w:rPr>
        <w:t>a</w:t>
      </w:r>
      <w:r w:rsidRPr="007A05A9">
        <w:rPr>
          <w:rFonts w:asciiTheme="minorHAnsi" w:hAnsiTheme="minorHAnsi" w:cstheme="minorHAnsi"/>
        </w:rPr>
        <w:t xml:space="preserve"> oraz na stronie internetowej </w:t>
      </w:r>
      <w:r w:rsidR="00F9349C" w:rsidRPr="007A05A9">
        <w:rPr>
          <w:rFonts w:asciiTheme="minorHAnsi" w:hAnsiTheme="minorHAnsi" w:cstheme="minorHAnsi"/>
        </w:rPr>
        <w:t>b</w:t>
      </w:r>
      <w:r w:rsidRPr="007A05A9">
        <w:rPr>
          <w:rFonts w:asciiTheme="minorHAnsi" w:hAnsiTheme="minorHAnsi" w:cstheme="minorHAnsi"/>
        </w:rPr>
        <w:t>ursy</w:t>
      </w:r>
      <w:r w:rsidR="00DD7114">
        <w:rPr>
          <w:rFonts w:asciiTheme="minorHAnsi" w:hAnsiTheme="minorHAnsi" w:cstheme="minorHAnsi"/>
        </w:rPr>
        <w:t xml:space="preserve">: </w:t>
      </w:r>
      <w:r w:rsidRPr="007A05A9">
        <w:rPr>
          <w:rFonts w:asciiTheme="minorHAnsi" w:hAnsiTheme="minorHAnsi" w:cstheme="minorHAnsi"/>
        </w:rPr>
        <w:t xml:space="preserve"> </w:t>
      </w:r>
      <w:r w:rsidR="00DD7114">
        <w:rPr>
          <w:rFonts w:asciiTheme="minorHAnsi" w:hAnsiTheme="minorHAnsi" w:cstheme="minorHAnsi"/>
        </w:rPr>
        <w:t xml:space="preserve"> </w:t>
      </w:r>
    </w:p>
    <w:p w14:paraId="76D125F4" w14:textId="1C0A61E6" w:rsidR="00843BF2" w:rsidRPr="007A05A9" w:rsidRDefault="00000000" w:rsidP="00DD7114">
      <w:pPr>
        <w:spacing w:after="0" w:line="360" w:lineRule="auto"/>
        <w:ind w:left="720"/>
        <w:jc w:val="both"/>
        <w:rPr>
          <w:rFonts w:asciiTheme="minorHAnsi" w:hAnsiTheme="minorHAnsi" w:cstheme="minorHAnsi"/>
        </w:rPr>
      </w:pPr>
      <w:hyperlink r:id="rId8" w:history="1">
        <w:r w:rsidR="00DD7114" w:rsidRPr="00E00A92">
          <w:rPr>
            <w:rStyle w:val="Hipercze"/>
            <w:rFonts w:asciiTheme="minorHAnsi" w:hAnsiTheme="minorHAnsi" w:cstheme="minorHAnsi"/>
          </w:rPr>
          <w:t>www.bursa.oswiata-wrzesnia.pl</w:t>
        </w:r>
      </w:hyperlink>
      <w:r w:rsidR="00DD7114">
        <w:rPr>
          <w:rFonts w:asciiTheme="minorHAnsi" w:hAnsiTheme="minorHAnsi" w:cstheme="minorHAnsi"/>
        </w:rPr>
        <w:t xml:space="preserve">   </w:t>
      </w:r>
      <w:r w:rsidR="00843BF2" w:rsidRPr="007A05A9">
        <w:rPr>
          <w:rFonts w:asciiTheme="minorHAnsi" w:hAnsiTheme="minorHAnsi" w:cstheme="minorHAnsi"/>
        </w:rPr>
        <w:t>.</w:t>
      </w:r>
    </w:p>
    <w:p w14:paraId="50A9FD1F" w14:textId="17FF86B2" w:rsidR="00843BF2" w:rsidRPr="007A05A9" w:rsidRDefault="00843BF2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 xml:space="preserve">Druki Wniosku o przyjęcie do Bursy Międzyszkolnej we Wrześni znajdują się </w:t>
      </w:r>
      <w:r w:rsidR="003D6921" w:rsidRPr="007A05A9">
        <w:rPr>
          <w:rFonts w:asciiTheme="minorHAnsi" w:hAnsiTheme="minorHAnsi" w:cstheme="minorHAnsi"/>
        </w:rPr>
        <w:br/>
      </w:r>
      <w:r w:rsidR="00F9349C" w:rsidRPr="007A05A9">
        <w:rPr>
          <w:rFonts w:asciiTheme="minorHAnsi" w:hAnsiTheme="minorHAnsi" w:cstheme="minorHAnsi"/>
        </w:rPr>
        <w:t>w sekretariacie przy</w:t>
      </w:r>
      <w:r w:rsidR="00B65FE6" w:rsidRPr="007A05A9">
        <w:rPr>
          <w:rFonts w:asciiTheme="minorHAnsi" w:hAnsiTheme="minorHAnsi" w:cstheme="minorHAnsi"/>
        </w:rPr>
        <w:t xml:space="preserve"> ul. Słowackiego 11 i u kierownika </w:t>
      </w:r>
      <w:r w:rsidR="00DD7114">
        <w:rPr>
          <w:rFonts w:asciiTheme="minorHAnsi" w:hAnsiTheme="minorHAnsi" w:cstheme="minorHAnsi"/>
        </w:rPr>
        <w:t xml:space="preserve">Bursy </w:t>
      </w:r>
      <w:r w:rsidR="00F9349C" w:rsidRPr="007A05A9">
        <w:rPr>
          <w:rFonts w:asciiTheme="minorHAnsi" w:hAnsiTheme="minorHAnsi" w:cstheme="minorHAnsi"/>
        </w:rPr>
        <w:t xml:space="preserve">przy </w:t>
      </w:r>
      <w:r w:rsidR="00B65FE6" w:rsidRPr="007A05A9">
        <w:rPr>
          <w:rFonts w:asciiTheme="minorHAnsi" w:hAnsiTheme="minorHAnsi" w:cstheme="minorHAnsi"/>
        </w:rPr>
        <w:t>ul. Kalisk</w:t>
      </w:r>
      <w:r w:rsidR="00DD7114">
        <w:rPr>
          <w:rFonts w:asciiTheme="minorHAnsi" w:hAnsiTheme="minorHAnsi" w:cstheme="minorHAnsi"/>
        </w:rPr>
        <w:t>iej</w:t>
      </w:r>
      <w:r w:rsidR="00B65FE6" w:rsidRPr="007A05A9">
        <w:rPr>
          <w:rFonts w:asciiTheme="minorHAnsi" w:hAnsiTheme="minorHAnsi" w:cstheme="minorHAnsi"/>
        </w:rPr>
        <w:t xml:space="preserve"> 2</w:t>
      </w:r>
      <w:r w:rsidR="00DD7114">
        <w:rPr>
          <w:rFonts w:asciiTheme="minorHAnsi" w:hAnsiTheme="minorHAnsi" w:cstheme="minorHAnsi"/>
        </w:rPr>
        <w:t xml:space="preserve">a </w:t>
      </w:r>
      <w:r w:rsidR="00B65FE6" w:rsidRPr="007A05A9">
        <w:rPr>
          <w:rFonts w:asciiTheme="minorHAnsi" w:hAnsiTheme="minorHAnsi" w:cstheme="minorHAnsi"/>
        </w:rPr>
        <w:t xml:space="preserve"> o</w:t>
      </w:r>
      <w:r w:rsidRPr="007A05A9">
        <w:rPr>
          <w:rFonts w:asciiTheme="minorHAnsi" w:hAnsiTheme="minorHAnsi" w:cstheme="minorHAnsi"/>
        </w:rPr>
        <w:t xml:space="preserve">raz na stronie internetowej </w:t>
      </w:r>
      <w:r w:rsidR="00DD7114">
        <w:rPr>
          <w:rFonts w:asciiTheme="minorHAnsi" w:hAnsiTheme="minorHAnsi" w:cstheme="minorHAnsi"/>
        </w:rPr>
        <w:t>B</w:t>
      </w:r>
      <w:r w:rsidR="00F9349C" w:rsidRPr="007A05A9">
        <w:rPr>
          <w:rFonts w:asciiTheme="minorHAnsi" w:hAnsiTheme="minorHAnsi" w:cstheme="minorHAnsi"/>
        </w:rPr>
        <w:t>ursy</w:t>
      </w:r>
      <w:r w:rsidR="00DD7114">
        <w:rPr>
          <w:rFonts w:asciiTheme="minorHAnsi" w:hAnsiTheme="minorHAnsi" w:cstheme="minorHAnsi"/>
        </w:rPr>
        <w:t xml:space="preserve">: </w:t>
      </w:r>
      <w:hyperlink r:id="rId9" w:history="1">
        <w:r w:rsidR="00DD7114" w:rsidRPr="00E00A92">
          <w:rPr>
            <w:rStyle w:val="Hipercze"/>
            <w:rFonts w:asciiTheme="minorHAnsi" w:hAnsiTheme="minorHAnsi" w:cstheme="minorHAnsi"/>
          </w:rPr>
          <w:t>www.bursa.oswiata-wrzesnia.pl</w:t>
        </w:r>
      </w:hyperlink>
      <w:r w:rsidR="00DD7114">
        <w:rPr>
          <w:rFonts w:asciiTheme="minorHAnsi" w:hAnsiTheme="minorHAnsi" w:cstheme="minorHAnsi"/>
        </w:rPr>
        <w:t xml:space="preserve"> </w:t>
      </w:r>
      <w:r w:rsidRPr="007A05A9">
        <w:rPr>
          <w:rFonts w:asciiTheme="minorHAnsi" w:hAnsiTheme="minorHAnsi" w:cstheme="minorHAnsi"/>
        </w:rPr>
        <w:t>.</w:t>
      </w:r>
    </w:p>
    <w:p w14:paraId="2460754A" w14:textId="1ADD860E" w:rsidR="00843BF2" w:rsidRPr="007A05A9" w:rsidRDefault="00843BF2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 xml:space="preserve">Informacje o dokumentach wymaganych przy wnioskowaniu o przyjęcie kandydata do </w:t>
      </w:r>
      <w:r w:rsidR="00D23D28">
        <w:rPr>
          <w:rFonts w:asciiTheme="minorHAnsi" w:hAnsiTheme="minorHAnsi" w:cstheme="minorHAnsi"/>
        </w:rPr>
        <w:t>B</w:t>
      </w:r>
      <w:r w:rsidRPr="007A05A9">
        <w:rPr>
          <w:rFonts w:asciiTheme="minorHAnsi" w:hAnsiTheme="minorHAnsi" w:cstheme="minorHAnsi"/>
        </w:rPr>
        <w:t>ursy dostępne są na druku wniosku.</w:t>
      </w:r>
    </w:p>
    <w:p w14:paraId="2380685C" w14:textId="4D908ACC" w:rsidR="00843BF2" w:rsidRPr="007A05A9" w:rsidRDefault="00843BF2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 xml:space="preserve">Wypełnione wnioski wraz z załącznikami należy składać w sekretariacie Bursy </w:t>
      </w:r>
      <w:r w:rsidR="00D23D28">
        <w:rPr>
          <w:rFonts w:asciiTheme="minorHAnsi" w:hAnsiTheme="minorHAnsi" w:cstheme="minorHAnsi"/>
        </w:rPr>
        <w:t xml:space="preserve">przy </w:t>
      </w:r>
      <w:r w:rsidRPr="007A05A9">
        <w:rPr>
          <w:rFonts w:asciiTheme="minorHAnsi" w:hAnsiTheme="minorHAnsi" w:cstheme="minorHAnsi"/>
        </w:rPr>
        <w:t xml:space="preserve">ul. Słowackiego 11 lub u kierownika </w:t>
      </w:r>
      <w:r w:rsidR="00B65FE6" w:rsidRPr="007A05A9">
        <w:rPr>
          <w:rFonts w:asciiTheme="minorHAnsi" w:hAnsiTheme="minorHAnsi" w:cstheme="minorHAnsi"/>
        </w:rPr>
        <w:t>Bursy</w:t>
      </w:r>
      <w:r w:rsidR="00D23D28">
        <w:rPr>
          <w:rFonts w:asciiTheme="minorHAnsi" w:hAnsiTheme="minorHAnsi" w:cstheme="minorHAnsi"/>
        </w:rPr>
        <w:t xml:space="preserve"> przy </w:t>
      </w:r>
      <w:r w:rsidRPr="007A05A9">
        <w:rPr>
          <w:rFonts w:asciiTheme="minorHAnsi" w:hAnsiTheme="minorHAnsi" w:cstheme="minorHAnsi"/>
        </w:rPr>
        <w:t>ul. Kalisk</w:t>
      </w:r>
      <w:r w:rsidR="00D23D28">
        <w:rPr>
          <w:rFonts w:asciiTheme="minorHAnsi" w:hAnsiTheme="minorHAnsi" w:cstheme="minorHAnsi"/>
        </w:rPr>
        <w:t>iej</w:t>
      </w:r>
      <w:r w:rsidRPr="007A05A9">
        <w:rPr>
          <w:rFonts w:asciiTheme="minorHAnsi" w:hAnsiTheme="minorHAnsi" w:cstheme="minorHAnsi"/>
        </w:rPr>
        <w:t xml:space="preserve"> 2</w:t>
      </w:r>
      <w:r w:rsidR="00D23D28">
        <w:rPr>
          <w:rFonts w:asciiTheme="minorHAnsi" w:hAnsiTheme="minorHAnsi" w:cstheme="minorHAnsi"/>
        </w:rPr>
        <w:t>a</w:t>
      </w:r>
      <w:r w:rsidRPr="007A05A9">
        <w:rPr>
          <w:rFonts w:asciiTheme="minorHAnsi" w:hAnsiTheme="minorHAnsi" w:cstheme="minorHAnsi"/>
        </w:rPr>
        <w:t xml:space="preserve"> w terminach określonych w </w:t>
      </w:r>
      <w:r w:rsidR="00D23D28">
        <w:rPr>
          <w:rFonts w:asciiTheme="minorHAnsi" w:hAnsiTheme="minorHAnsi" w:cstheme="minorHAnsi"/>
        </w:rPr>
        <w:t>h</w:t>
      </w:r>
      <w:r w:rsidRPr="007A05A9">
        <w:rPr>
          <w:rFonts w:asciiTheme="minorHAnsi" w:hAnsiTheme="minorHAnsi" w:cstheme="minorHAnsi"/>
        </w:rPr>
        <w:t xml:space="preserve">armonogramie rekrutacji. </w:t>
      </w:r>
    </w:p>
    <w:p w14:paraId="1030480C" w14:textId="77777777" w:rsidR="00843BF2" w:rsidRPr="007A05A9" w:rsidRDefault="00843BF2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Terminy rekrutacji zostały określone w porozumieniu z organem prowadzącym.</w:t>
      </w:r>
    </w:p>
    <w:p w14:paraId="2748B7CC" w14:textId="09E61CE9" w:rsidR="00843BF2" w:rsidRPr="007A05A9" w:rsidRDefault="00843BF2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 xml:space="preserve">Komisja </w:t>
      </w:r>
      <w:r w:rsidR="006E25B3">
        <w:rPr>
          <w:rFonts w:asciiTheme="minorHAnsi" w:hAnsiTheme="minorHAnsi" w:cstheme="minorHAnsi"/>
        </w:rPr>
        <w:t>r</w:t>
      </w:r>
      <w:r w:rsidRPr="007A05A9">
        <w:rPr>
          <w:rFonts w:asciiTheme="minorHAnsi" w:hAnsiTheme="minorHAnsi" w:cstheme="minorHAnsi"/>
        </w:rPr>
        <w:t xml:space="preserve">ekrutacyjna nie prowadzi postępowania w przypadku przyjęć do </w:t>
      </w:r>
      <w:r w:rsidR="006E25B3">
        <w:rPr>
          <w:rFonts w:asciiTheme="minorHAnsi" w:hAnsiTheme="minorHAnsi" w:cstheme="minorHAnsi"/>
        </w:rPr>
        <w:t>B</w:t>
      </w:r>
      <w:r w:rsidRPr="007A05A9">
        <w:rPr>
          <w:rFonts w:asciiTheme="minorHAnsi" w:hAnsiTheme="minorHAnsi" w:cstheme="minorHAnsi"/>
        </w:rPr>
        <w:t xml:space="preserve">ursy </w:t>
      </w:r>
      <w:r w:rsidR="003D6921" w:rsidRPr="007A05A9">
        <w:rPr>
          <w:rFonts w:asciiTheme="minorHAnsi" w:hAnsiTheme="minorHAnsi" w:cstheme="minorHAnsi"/>
        </w:rPr>
        <w:br/>
      </w:r>
      <w:r w:rsidRPr="007A05A9">
        <w:rPr>
          <w:rFonts w:asciiTheme="minorHAnsi" w:hAnsiTheme="minorHAnsi" w:cstheme="minorHAnsi"/>
        </w:rPr>
        <w:t xml:space="preserve">w trakcie roku szkolnego. Po zakończeniu prac Komisji </w:t>
      </w:r>
      <w:r w:rsidR="006E25B3">
        <w:rPr>
          <w:rFonts w:asciiTheme="minorHAnsi" w:hAnsiTheme="minorHAnsi" w:cstheme="minorHAnsi"/>
        </w:rPr>
        <w:t>r</w:t>
      </w:r>
      <w:r w:rsidRPr="007A05A9">
        <w:rPr>
          <w:rFonts w:asciiTheme="minorHAnsi" w:hAnsiTheme="minorHAnsi" w:cstheme="minorHAnsi"/>
        </w:rPr>
        <w:t xml:space="preserve">ekrutacyjnej, wychowankowie są przyjmowani do </w:t>
      </w:r>
      <w:r w:rsidR="006E25B3">
        <w:rPr>
          <w:rFonts w:asciiTheme="minorHAnsi" w:hAnsiTheme="minorHAnsi" w:cstheme="minorHAnsi"/>
        </w:rPr>
        <w:t>B</w:t>
      </w:r>
      <w:r w:rsidRPr="007A05A9">
        <w:rPr>
          <w:rFonts w:asciiTheme="minorHAnsi" w:hAnsiTheme="minorHAnsi" w:cstheme="minorHAnsi"/>
        </w:rPr>
        <w:t>ursy na podstawie decyzji dyrektora.</w:t>
      </w:r>
    </w:p>
    <w:p w14:paraId="7B81AF05" w14:textId="77777777" w:rsidR="00FF70D6" w:rsidRDefault="00FF70D6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1B350166" w14:textId="77777777" w:rsidR="006E25B3" w:rsidRPr="007A05A9" w:rsidRDefault="006E25B3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79096C9B" w14:textId="19F5887C" w:rsidR="00843BF2" w:rsidRPr="007A05A9" w:rsidRDefault="00843BF2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  <w:b/>
          <w:bCs/>
        </w:rPr>
        <w:t>§ 2 Komisja Rekrutacyjna</w:t>
      </w:r>
    </w:p>
    <w:p w14:paraId="79986DF7" w14:textId="32668DA1" w:rsidR="00843BF2" w:rsidRPr="007A05A9" w:rsidRDefault="00843BF2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 xml:space="preserve">Przewodniczącego i członków Komisji </w:t>
      </w:r>
      <w:r w:rsidR="00AE2DCA">
        <w:rPr>
          <w:rFonts w:asciiTheme="minorHAnsi" w:hAnsiTheme="minorHAnsi" w:cstheme="minorHAnsi"/>
        </w:rPr>
        <w:t>r</w:t>
      </w:r>
      <w:r w:rsidRPr="007A05A9">
        <w:rPr>
          <w:rFonts w:asciiTheme="minorHAnsi" w:hAnsiTheme="minorHAnsi" w:cstheme="minorHAnsi"/>
        </w:rPr>
        <w:t xml:space="preserve">ekrutacyjnej </w:t>
      </w:r>
      <w:r w:rsidR="00143D31" w:rsidRPr="007A05A9">
        <w:rPr>
          <w:rFonts w:asciiTheme="minorHAnsi" w:hAnsiTheme="minorHAnsi" w:cstheme="minorHAnsi"/>
        </w:rPr>
        <w:t xml:space="preserve">(komisji) </w:t>
      </w:r>
      <w:r w:rsidRPr="007A05A9">
        <w:rPr>
          <w:rFonts w:asciiTheme="minorHAnsi" w:hAnsiTheme="minorHAnsi" w:cstheme="minorHAnsi"/>
        </w:rPr>
        <w:t xml:space="preserve">powołuje dyrektor </w:t>
      </w:r>
      <w:r w:rsidR="00B65FE6" w:rsidRPr="007A05A9">
        <w:rPr>
          <w:rFonts w:asciiTheme="minorHAnsi" w:hAnsiTheme="minorHAnsi" w:cstheme="minorHAnsi"/>
        </w:rPr>
        <w:t>Bursy</w:t>
      </w:r>
      <w:r w:rsidRPr="007A05A9">
        <w:rPr>
          <w:rFonts w:asciiTheme="minorHAnsi" w:hAnsiTheme="minorHAnsi" w:cstheme="minorHAnsi"/>
        </w:rPr>
        <w:t>.</w:t>
      </w:r>
    </w:p>
    <w:p w14:paraId="67BFA014" w14:textId="77777777" w:rsidR="00843BF2" w:rsidRPr="007A05A9" w:rsidRDefault="00843BF2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Członkowie komisji są zobowiązani do podpisania oświadczenia o ochronie danych osobowych kandydatów i rodziców/opiekunów prawnych kandydatów udostępnianych w procesie rekrutacji.</w:t>
      </w:r>
    </w:p>
    <w:p w14:paraId="3D6D0924" w14:textId="34593731" w:rsidR="00843BF2" w:rsidRPr="007A05A9" w:rsidRDefault="00843BF2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Obsługę administracyjno - biurową prowadzi sekretariat Bursy.</w:t>
      </w:r>
    </w:p>
    <w:p w14:paraId="1B0476CF" w14:textId="2892EDE9" w:rsidR="00843BF2" w:rsidRPr="007A05A9" w:rsidRDefault="00D65DE2" w:rsidP="00D65DE2">
      <w:p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4.</w:t>
      </w:r>
      <w:r w:rsidRPr="007A05A9">
        <w:rPr>
          <w:rFonts w:asciiTheme="minorHAnsi" w:hAnsiTheme="minorHAnsi" w:cstheme="minorHAnsi"/>
        </w:rPr>
        <w:tab/>
        <w:t xml:space="preserve">Prace </w:t>
      </w:r>
      <w:r w:rsidR="00AE2DCA">
        <w:rPr>
          <w:rFonts w:asciiTheme="minorHAnsi" w:hAnsiTheme="minorHAnsi" w:cstheme="minorHAnsi"/>
        </w:rPr>
        <w:t>k</w:t>
      </w:r>
      <w:r w:rsidRPr="007A05A9">
        <w:rPr>
          <w:rFonts w:asciiTheme="minorHAnsi" w:hAnsiTheme="minorHAnsi" w:cstheme="minorHAnsi"/>
        </w:rPr>
        <w:t xml:space="preserve">omisji są prowadzone, jeżeli w posiedzeniu bierze udział </w:t>
      </w:r>
      <w:r w:rsidR="00AE2DCA">
        <w:rPr>
          <w:rFonts w:asciiTheme="minorHAnsi" w:hAnsiTheme="minorHAnsi" w:cstheme="minorHAnsi"/>
        </w:rPr>
        <w:t xml:space="preserve">co najmniej </w:t>
      </w:r>
      <w:r w:rsidRPr="007A05A9">
        <w:rPr>
          <w:rFonts w:asciiTheme="minorHAnsi" w:hAnsiTheme="minorHAnsi" w:cstheme="minorHAnsi"/>
        </w:rPr>
        <w:t>2/3 jej składu. Podjęte w tej sytuacji postanowienia komisji mają moc wiążącą.</w:t>
      </w:r>
    </w:p>
    <w:p w14:paraId="154E96AE" w14:textId="77777777" w:rsidR="00D65DE2" w:rsidRPr="007A05A9" w:rsidRDefault="00D65DE2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02F73C86" w14:textId="77777777" w:rsidR="00843BF2" w:rsidRPr="007A05A9" w:rsidRDefault="00843BF2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  <w:b/>
          <w:bCs/>
        </w:rPr>
        <w:t>§ 3 Tryb odbywania posiedzeń</w:t>
      </w:r>
    </w:p>
    <w:p w14:paraId="61D993B4" w14:textId="18856854" w:rsidR="00843BF2" w:rsidRPr="007A05A9" w:rsidRDefault="00843BF2">
      <w:pPr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 xml:space="preserve">Posiedzenia </w:t>
      </w:r>
      <w:r w:rsidR="00FB1DBA">
        <w:rPr>
          <w:rFonts w:asciiTheme="minorHAnsi" w:hAnsiTheme="minorHAnsi" w:cstheme="minorHAnsi"/>
        </w:rPr>
        <w:t>k</w:t>
      </w:r>
      <w:r w:rsidRPr="007A05A9">
        <w:rPr>
          <w:rFonts w:asciiTheme="minorHAnsi" w:hAnsiTheme="minorHAnsi" w:cstheme="minorHAnsi"/>
        </w:rPr>
        <w:t>omisji odbywają się zgodnie z harmonogramem rekrutacji.</w:t>
      </w:r>
    </w:p>
    <w:p w14:paraId="730454FB" w14:textId="77777777" w:rsidR="00843BF2" w:rsidRPr="007A05A9" w:rsidRDefault="00843BF2">
      <w:pPr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Posiedzenia komisji zwołuje, prowadzi i nadzoruje przewodniczący komisji.</w:t>
      </w:r>
    </w:p>
    <w:p w14:paraId="083D03F1" w14:textId="54920706" w:rsidR="00843BF2" w:rsidRPr="007A05A9" w:rsidRDefault="00843BF2">
      <w:pPr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 xml:space="preserve">Członkowie komisji mają prawo wglądu do wszystkich dokumentów związanych </w:t>
      </w:r>
      <w:r w:rsidR="003D6921" w:rsidRPr="007A05A9">
        <w:rPr>
          <w:rFonts w:asciiTheme="minorHAnsi" w:hAnsiTheme="minorHAnsi" w:cstheme="minorHAnsi"/>
        </w:rPr>
        <w:br/>
      </w:r>
      <w:r w:rsidRPr="007A05A9">
        <w:rPr>
          <w:rFonts w:asciiTheme="minorHAnsi" w:hAnsiTheme="minorHAnsi" w:cstheme="minorHAnsi"/>
        </w:rPr>
        <w:t xml:space="preserve">z pracą </w:t>
      </w:r>
      <w:r w:rsidR="00143D31" w:rsidRPr="007A05A9">
        <w:rPr>
          <w:rFonts w:asciiTheme="minorHAnsi" w:hAnsiTheme="minorHAnsi" w:cstheme="minorHAnsi"/>
        </w:rPr>
        <w:t>k</w:t>
      </w:r>
      <w:r w:rsidRPr="007A05A9">
        <w:rPr>
          <w:rFonts w:asciiTheme="minorHAnsi" w:hAnsiTheme="minorHAnsi" w:cstheme="minorHAnsi"/>
        </w:rPr>
        <w:t>omisji, tj. do złożonych wniosków rekrutacyjnych wraz z załącznikami.</w:t>
      </w:r>
    </w:p>
    <w:p w14:paraId="27CCF79D" w14:textId="77777777" w:rsidR="00843BF2" w:rsidRPr="007A05A9" w:rsidRDefault="00843BF2">
      <w:pPr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Posiedzenia komisji są protokołowane.</w:t>
      </w:r>
    </w:p>
    <w:p w14:paraId="7D440B50" w14:textId="77777777" w:rsidR="00843BF2" w:rsidRPr="007A05A9" w:rsidRDefault="00843BF2">
      <w:pPr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Protokoły postępowania rekrutacyjnego zawierają:</w:t>
      </w:r>
    </w:p>
    <w:p w14:paraId="3672EEA1" w14:textId="6E6D6016" w:rsidR="00843BF2" w:rsidRPr="007A05A9" w:rsidRDefault="00843BF2">
      <w:pPr>
        <w:numPr>
          <w:ilvl w:val="0"/>
          <w:numId w:val="17"/>
        </w:numPr>
        <w:spacing w:after="0" w:line="360" w:lineRule="auto"/>
        <w:ind w:left="1134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 xml:space="preserve">datę posiedzenia </w:t>
      </w:r>
      <w:r w:rsidR="00FB1DBA">
        <w:rPr>
          <w:rFonts w:asciiTheme="minorHAnsi" w:hAnsiTheme="minorHAnsi" w:cstheme="minorHAnsi"/>
        </w:rPr>
        <w:t>k</w:t>
      </w:r>
      <w:r w:rsidRPr="007A05A9">
        <w:rPr>
          <w:rFonts w:asciiTheme="minorHAnsi" w:hAnsiTheme="minorHAnsi" w:cstheme="minorHAnsi"/>
        </w:rPr>
        <w:t>omisji;</w:t>
      </w:r>
    </w:p>
    <w:p w14:paraId="723965FC" w14:textId="77777777" w:rsidR="00843BF2" w:rsidRPr="007A05A9" w:rsidRDefault="00843BF2">
      <w:pPr>
        <w:numPr>
          <w:ilvl w:val="0"/>
          <w:numId w:val="17"/>
        </w:numPr>
        <w:spacing w:after="0" w:line="360" w:lineRule="auto"/>
        <w:ind w:left="1134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imiona i nazwiska członków komisji obecnych na posiedzeniu;</w:t>
      </w:r>
    </w:p>
    <w:p w14:paraId="1F0A6A09" w14:textId="629E0463" w:rsidR="00843BF2" w:rsidRPr="007A05A9" w:rsidRDefault="00843BF2">
      <w:pPr>
        <w:numPr>
          <w:ilvl w:val="0"/>
          <w:numId w:val="17"/>
        </w:numPr>
        <w:spacing w:after="0" w:line="360" w:lineRule="auto"/>
        <w:ind w:left="1134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 xml:space="preserve">informacje o czynnościach lub rozstrzygnięciach podjętych przez </w:t>
      </w:r>
      <w:r w:rsidR="00FB1DBA">
        <w:rPr>
          <w:rFonts w:asciiTheme="minorHAnsi" w:hAnsiTheme="minorHAnsi" w:cstheme="minorHAnsi"/>
        </w:rPr>
        <w:t>k</w:t>
      </w:r>
      <w:r w:rsidRPr="007A05A9">
        <w:rPr>
          <w:rFonts w:asciiTheme="minorHAnsi" w:hAnsiTheme="minorHAnsi" w:cstheme="minorHAnsi"/>
        </w:rPr>
        <w:t>omisję w ramach przeprowadzonego postępowania rekrutacyjnego;</w:t>
      </w:r>
    </w:p>
    <w:p w14:paraId="6D92ADEA" w14:textId="77777777" w:rsidR="00843BF2" w:rsidRPr="007A05A9" w:rsidRDefault="00843BF2">
      <w:pPr>
        <w:numPr>
          <w:ilvl w:val="0"/>
          <w:numId w:val="17"/>
        </w:numPr>
        <w:spacing w:after="0" w:line="360" w:lineRule="auto"/>
        <w:ind w:left="1134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protokół podpisują: przewodniczący i członkowie komisji.</w:t>
      </w:r>
    </w:p>
    <w:p w14:paraId="2F26D143" w14:textId="77777777" w:rsidR="00843BF2" w:rsidRPr="007A05A9" w:rsidRDefault="00843BF2">
      <w:pPr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Do protokołów postępowania rekrutacyjnego załącza się listy kandydatów oraz informacje sporządzone przez komisję w ramach przeprowadzonego postępowania rekrutacyjnego.</w:t>
      </w:r>
    </w:p>
    <w:p w14:paraId="7F36B680" w14:textId="77777777" w:rsidR="00843BF2" w:rsidRPr="003A15C6" w:rsidRDefault="00843BF2">
      <w:pPr>
        <w:spacing w:after="0" w:line="360" w:lineRule="auto"/>
        <w:ind w:left="720"/>
        <w:jc w:val="center"/>
        <w:rPr>
          <w:rFonts w:asciiTheme="minorHAnsi" w:hAnsiTheme="minorHAnsi" w:cstheme="minorHAnsi"/>
          <w:color w:val="FF0000"/>
        </w:rPr>
      </w:pPr>
    </w:p>
    <w:p w14:paraId="7104516C" w14:textId="77777777" w:rsidR="00843BF2" w:rsidRPr="00B25AE7" w:rsidRDefault="00843BF2">
      <w:pPr>
        <w:spacing w:after="0" w:line="360" w:lineRule="auto"/>
        <w:ind w:left="720"/>
        <w:jc w:val="center"/>
        <w:rPr>
          <w:rFonts w:asciiTheme="minorHAnsi" w:hAnsiTheme="minorHAnsi" w:cstheme="minorHAnsi"/>
        </w:rPr>
      </w:pPr>
      <w:r w:rsidRPr="00B25AE7">
        <w:rPr>
          <w:rFonts w:asciiTheme="minorHAnsi" w:hAnsiTheme="minorHAnsi" w:cstheme="minorHAnsi"/>
          <w:b/>
          <w:bCs/>
        </w:rPr>
        <w:t>§ 4 Zadania i uprawnienia Komisji Rekrutacyjnej</w:t>
      </w:r>
    </w:p>
    <w:p w14:paraId="4DB47F10" w14:textId="5E98606C" w:rsidR="00843BF2" w:rsidRPr="007A05A9" w:rsidRDefault="00843BF2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 xml:space="preserve">Do zadań </w:t>
      </w:r>
      <w:r w:rsidR="003A15C6">
        <w:rPr>
          <w:rFonts w:asciiTheme="minorHAnsi" w:hAnsiTheme="minorHAnsi" w:cstheme="minorHAnsi"/>
        </w:rPr>
        <w:t>k</w:t>
      </w:r>
      <w:r w:rsidRPr="007A05A9">
        <w:rPr>
          <w:rFonts w:asciiTheme="minorHAnsi" w:hAnsiTheme="minorHAnsi" w:cstheme="minorHAnsi"/>
        </w:rPr>
        <w:t>omisji</w:t>
      </w:r>
      <w:r w:rsidR="003A15C6">
        <w:rPr>
          <w:rFonts w:asciiTheme="minorHAnsi" w:hAnsiTheme="minorHAnsi" w:cstheme="minorHAnsi"/>
        </w:rPr>
        <w:t xml:space="preserve"> </w:t>
      </w:r>
      <w:r w:rsidRPr="007A05A9">
        <w:rPr>
          <w:rFonts w:asciiTheme="minorHAnsi" w:hAnsiTheme="minorHAnsi" w:cstheme="minorHAnsi"/>
        </w:rPr>
        <w:t xml:space="preserve"> należy sprawne i terminowe przeprowadzenie postępowania rekrutacyjnego, w szczególności:</w:t>
      </w:r>
    </w:p>
    <w:p w14:paraId="207B7922" w14:textId="77777777" w:rsidR="00843BF2" w:rsidRPr="007A05A9" w:rsidRDefault="00843BF2">
      <w:pPr>
        <w:numPr>
          <w:ilvl w:val="0"/>
          <w:numId w:val="14"/>
        </w:numPr>
        <w:spacing w:after="0" w:line="360" w:lineRule="auto"/>
        <w:ind w:left="1276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 xml:space="preserve">sporządzenie listy kandydatów, zawierającej imiona i nazwiska kandydatów, uszeregowane w kolejności alfabetycznej, w przypadku których zweryfikowano wniosek, o którym mowa w art. 149 ustawy – Prawo oświatowe, w tym zweryfikowano spełnianie </w:t>
      </w:r>
      <w:r w:rsidRPr="007A05A9">
        <w:rPr>
          <w:rFonts w:asciiTheme="minorHAnsi" w:hAnsiTheme="minorHAnsi" w:cstheme="minorHAnsi"/>
        </w:rPr>
        <w:lastRenderedPageBreak/>
        <w:t>przez kandydata warunków lub kryteriów branych pod uwagę w postępowaniu rekrutacyjnym;</w:t>
      </w:r>
    </w:p>
    <w:p w14:paraId="3BE2CB8B" w14:textId="77777777" w:rsidR="00843BF2" w:rsidRPr="007A05A9" w:rsidRDefault="00843BF2">
      <w:pPr>
        <w:numPr>
          <w:ilvl w:val="0"/>
          <w:numId w:val="14"/>
        </w:numPr>
        <w:spacing w:after="0" w:line="360" w:lineRule="auto"/>
        <w:ind w:left="1276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sporządzenie informacji o podjętych czynnościach, o których mowa w art. 150 ust. 7 ustawy – Prawo oświatowe;</w:t>
      </w:r>
    </w:p>
    <w:p w14:paraId="06A76433" w14:textId="77777777" w:rsidR="00843BF2" w:rsidRPr="007A05A9" w:rsidRDefault="00843BF2">
      <w:pPr>
        <w:numPr>
          <w:ilvl w:val="0"/>
          <w:numId w:val="14"/>
        </w:numPr>
        <w:spacing w:after="0" w:line="360" w:lineRule="auto"/>
        <w:ind w:left="1276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sporządzenie informacji o liczbie punktów przyznanych poszczególnym kandydatom po przeprowadzeniu postępowania rekrutacyjnego;</w:t>
      </w:r>
    </w:p>
    <w:p w14:paraId="71CC3969" w14:textId="01244DA5" w:rsidR="00143D31" w:rsidRPr="007A05A9" w:rsidRDefault="00843BF2">
      <w:pPr>
        <w:numPr>
          <w:ilvl w:val="0"/>
          <w:numId w:val="14"/>
        </w:numPr>
        <w:spacing w:after="0" w:line="360" w:lineRule="auto"/>
        <w:ind w:left="1276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 xml:space="preserve">sporządzenie i podanie do publicznej wiadomości listy kandydatów zakwalifikowanych i kandydatów niezakwalifikowanych oraz sporządzenie </w:t>
      </w:r>
      <w:r w:rsidR="003D6921" w:rsidRPr="007A05A9">
        <w:rPr>
          <w:rFonts w:asciiTheme="minorHAnsi" w:hAnsiTheme="minorHAnsi" w:cstheme="minorHAnsi"/>
        </w:rPr>
        <w:br/>
      </w:r>
      <w:r w:rsidRPr="007A05A9">
        <w:rPr>
          <w:rFonts w:asciiTheme="minorHAnsi" w:hAnsiTheme="minorHAnsi" w:cstheme="minorHAnsi"/>
        </w:rPr>
        <w:t>i podanie do publicznej wiadomości listy kandydatów przyjętych i kandydatów nieprzyjętych</w:t>
      </w:r>
      <w:r w:rsidR="00143D31" w:rsidRPr="007A05A9">
        <w:rPr>
          <w:rFonts w:asciiTheme="minorHAnsi" w:hAnsiTheme="minorHAnsi" w:cstheme="minorHAnsi"/>
        </w:rPr>
        <w:t>;</w:t>
      </w:r>
    </w:p>
    <w:p w14:paraId="5EBB9DB1" w14:textId="68C36BF6" w:rsidR="00843BF2" w:rsidRPr="007A05A9" w:rsidRDefault="00143D31">
      <w:pPr>
        <w:numPr>
          <w:ilvl w:val="0"/>
          <w:numId w:val="14"/>
        </w:numPr>
        <w:spacing w:after="0" w:line="360" w:lineRule="auto"/>
        <w:ind w:left="1276"/>
        <w:jc w:val="both"/>
        <w:rPr>
          <w:rFonts w:asciiTheme="minorHAnsi" w:hAnsiTheme="minorHAnsi" w:cstheme="minorHAnsi"/>
        </w:rPr>
      </w:pPr>
      <w:bookmarkStart w:id="1" w:name="_Hlk130819875"/>
      <w:r w:rsidRPr="007A05A9">
        <w:rPr>
          <w:rFonts w:asciiTheme="minorHAnsi" w:hAnsiTheme="minorHAnsi" w:cstheme="minorHAnsi"/>
        </w:rPr>
        <w:t xml:space="preserve">sporządzenie i przekazanie do Wielkopolskiego Kuratora Oświaty informacji </w:t>
      </w:r>
      <w:r w:rsidR="003D6921" w:rsidRPr="007A05A9">
        <w:rPr>
          <w:rFonts w:asciiTheme="minorHAnsi" w:hAnsiTheme="minorHAnsi" w:cstheme="minorHAnsi"/>
        </w:rPr>
        <w:br/>
      </w:r>
      <w:r w:rsidRPr="007A05A9">
        <w:rPr>
          <w:rFonts w:asciiTheme="minorHAnsi" w:hAnsiTheme="minorHAnsi" w:cstheme="minorHAnsi"/>
        </w:rPr>
        <w:t>o wolnych miejscach w bursie</w:t>
      </w:r>
      <w:r w:rsidR="00843BF2" w:rsidRPr="007A05A9">
        <w:rPr>
          <w:rFonts w:asciiTheme="minorHAnsi" w:hAnsiTheme="minorHAnsi" w:cstheme="minorHAnsi"/>
        </w:rPr>
        <w:t>.</w:t>
      </w:r>
    </w:p>
    <w:bookmarkEnd w:id="1"/>
    <w:p w14:paraId="5E9D6CBC" w14:textId="2C119EFA" w:rsidR="00843BF2" w:rsidRPr="007A05A9" w:rsidRDefault="00843BF2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 xml:space="preserve">Przewodniczący Komisji Rekrutacyjnej może zwracać się do wójta gminy, burmistrza, prezydenta miasta właściwego ze względu na miejsce zamieszkania kandydata </w:t>
      </w:r>
      <w:r w:rsidR="003D6921" w:rsidRPr="007A05A9">
        <w:rPr>
          <w:rFonts w:asciiTheme="minorHAnsi" w:hAnsiTheme="minorHAnsi" w:cstheme="minorHAnsi"/>
        </w:rPr>
        <w:br/>
      </w:r>
      <w:r w:rsidRPr="007A05A9">
        <w:rPr>
          <w:rFonts w:asciiTheme="minorHAnsi" w:hAnsiTheme="minorHAnsi" w:cstheme="minorHAnsi"/>
        </w:rPr>
        <w:t>o potwierdzenie okoliczności zawartych w oświadczeniach. Organ jest zobowiązany do potwierdzenia okoliczności w terminie 14 dni.</w:t>
      </w:r>
    </w:p>
    <w:p w14:paraId="5861558B" w14:textId="77777777" w:rsidR="00843BF2" w:rsidRPr="007A05A9" w:rsidRDefault="00843BF2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Członkowie komisji rzetelnie i obiektywnie wykonują powierzone im czynności, kierując się wyłącznie przepisami prawa.</w:t>
      </w:r>
    </w:p>
    <w:p w14:paraId="291B88E5" w14:textId="77777777" w:rsidR="00843BF2" w:rsidRPr="007A05A9" w:rsidRDefault="00843BF2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205F730A" w14:textId="77777777" w:rsidR="00843BF2" w:rsidRPr="007A05A9" w:rsidRDefault="00843BF2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  <w:b/>
          <w:bCs/>
        </w:rPr>
        <w:t>§ 5 Obowiązki członków Komisji Rekrutacyjnej</w:t>
      </w:r>
    </w:p>
    <w:p w14:paraId="08CD02CE" w14:textId="77777777" w:rsidR="00843BF2" w:rsidRPr="007A05A9" w:rsidRDefault="00843BF2">
      <w:pPr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Do obowiązków członków komisji należy w szczególności:</w:t>
      </w:r>
    </w:p>
    <w:p w14:paraId="3BF146D8" w14:textId="77777777" w:rsidR="00843BF2" w:rsidRPr="007A05A9" w:rsidRDefault="00843BF2">
      <w:pPr>
        <w:numPr>
          <w:ilvl w:val="0"/>
          <w:numId w:val="18"/>
        </w:numPr>
        <w:spacing w:after="0" w:line="360" w:lineRule="auto"/>
        <w:ind w:left="1191" w:hanging="340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uczestniczenie we wszystkich posiedzeniach komisji;</w:t>
      </w:r>
    </w:p>
    <w:p w14:paraId="3237942D" w14:textId="77777777" w:rsidR="00843BF2" w:rsidRPr="007A05A9" w:rsidRDefault="00843BF2">
      <w:pPr>
        <w:numPr>
          <w:ilvl w:val="0"/>
          <w:numId w:val="18"/>
        </w:numPr>
        <w:spacing w:after="0" w:line="360" w:lineRule="auto"/>
        <w:ind w:left="1191" w:hanging="340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czynny udział w pracach komisji;</w:t>
      </w:r>
    </w:p>
    <w:p w14:paraId="193C55AC" w14:textId="77777777" w:rsidR="00843BF2" w:rsidRPr="007A05A9" w:rsidRDefault="00843BF2">
      <w:pPr>
        <w:numPr>
          <w:ilvl w:val="0"/>
          <w:numId w:val="18"/>
        </w:numPr>
        <w:spacing w:after="0" w:line="360" w:lineRule="auto"/>
        <w:ind w:left="1191" w:hanging="340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wykonywanie poleceń przewodniczącego;</w:t>
      </w:r>
    </w:p>
    <w:p w14:paraId="3AAF5A5D" w14:textId="77777777" w:rsidR="00843BF2" w:rsidRPr="007A05A9" w:rsidRDefault="00843BF2">
      <w:pPr>
        <w:numPr>
          <w:ilvl w:val="0"/>
          <w:numId w:val="18"/>
        </w:numPr>
        <w:spacing w:after="0" w:line="360" w:lineRule="auto"/>
        <w:ind w:left="1191" w:hanging="340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zapoznanie się z przepisami regulującymi rekrutację do placówki;</w:t>
      </w:r>
    </w:p>
    <w:p w14:paraId="742A6212" w14:textId="77777777" w:rsidR="00843BF2" w:rsidRPr="007A05A9" w:rsidRDefault="00843BF2">
      <w:pPr>
        <w:numPr>
          <w:ilvl w:val="0"/>
          <w:numId w:val="18"/>
        </w:numPr>
        <w:spacing w:after="0" w:line="360" w:lineRule="auto"/>
        <w:ind w:left="1191" w:hanging="340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ochrona danych osobowych kandydatów i rodziców/opiekunów prawnych kandydatów.</w:t>
      </w:r>
    </w:p>
    <w:p w14:paraId="190146E6" w14:textId="77777777" w:rsidR="00843BF2" w:rsidRPr="007A05A9" w:rsidRDefault="00843BF2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6109B0DB" w14:textId="77777777" w:rsidR="00843BF2" w:rsidRPr="007A05A9" w:rsidRDefault="00843BF2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  <w:b/>
          <w:bCs/>
        </w:rPr>
        <w:t>§ 6 Obowiązki Przewodniczącego Komisji Rekrutacyjnej</w:t>
      </w:r>
    </w:p>
    <w:p w14:paraId="4BD2B074" w14:textId="77777777" w:rsidR="00843BF2" w:rsidRPr="007A05A9" w:rsidRDefault="00843BF2">
      <w:pPr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Do obowiązków Przewodniczącego Komisji Rekrutacyjnej należy w szczególności:</w:t>
      </w:r>
    </w:p>
    <w:p w14:paraId="6CC82562" w14:textId="77777777" w:rsidR="00843BF2" w:rsidRPr="007A05A9" w:rsidRDefault="00843BF2">
      <w:pPr>
        <w:numPr>
          <w:ilvl w:val="0"/>
          <w:numId w:val="5"/>
        </w:numPr>
        <w:spacing w:after="0" w:line="360" w:lineRule="auto"/>
        <w:ind w:left="1134" w:hanging="340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zapoznanie członków komisji z regulacjami prawnymi rekrutacji do bursy;</w:t>
      </w:r>
    </w:p>
    <w:p w14:paraId="554F193C" w14:textId="77777777" w:rsidR="00843BF2" w:rsidRPr="007A05A9" w:rsidRDefault="00843BF2">
      <w:pPr>
        <w:numPr>
          <w:ilvl w:val="0"/>
          <w:numId w:val="5"/>
        </w:numPr>
        <w:spacing w:after="0" w:line="360" w:lineRule="auto"/>
        <w:ind w:left="1134" w:hanging="340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opracowanie terminarza oraz porządku posiedzeń komisji;</w:t>
      </w:r>
    </w:p>
    <w:p w14:paraId="5687FDB8" w14:textId="77777777" w:rsidR="00843BF2" w:rsidRPr="007A05A9" w:rsidRDefault="00843BF2">
      <w:pPr>
        <w:numPr>
          <w:ilvl w:val="0"/>
          <w:numId w:val="5"/>
        </w:numPr>
        <w:spacing w:after="0" w:line="360" w:lineRule="auto"/>
        <w:ind w:left="1134" w:hanging="340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zawiadomienie członków komisji o terminie i miejscu posiedzeń;</w:t>
      </w:r>
    </w:p>
    <w:p w14:paraId="3A1D5D67" w14:textId="77777777" w:rsidR="00843BF2" w:rsidRPr="007A05A9" w:rsidRDefault="00843BF2">
      <w:pPr>
        <w:numPr>
          <w:ilvl w:val="0"/>
          <w:numId w:val="5"/>
        </w:numPr>
        <w:spacing w:after="0" w:line="360" w:lineRule="auto"/>
        <w:ind w:left="1134" w:hanging="340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lastRenderedPageBreak/>
        <w:t>dostarczenie na posiedzenie komisji dokumentacji kandydatów;</w:t>
      </w:r>
    </w:p>
    <w:p w14:paraId="1394FEEE" w14:textId="77777777" w:rsidR="00843BF2" w:rsidRPr="007A05A9" w:rsidRDefault="00843BF2">
      <w:pPr>
        <w:numPr>
          <w:ilvl w:val="0"/>
          <w:numId w:val="5"/>
        </w:numPr>
        <w:spacing w:after="0" w:line="360" w:lineRule="auto"/>
        <w:ind w:left="1134" w:hanging="340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przewodniczenie zebraniom komisji;</w:t>
      </w:r>
    </w:p>
    <w:p w14:paraId="5604A103" w14:textId="77777777" w:rsidR="00843BF2" w:rsidRPr="007A05A9" w:rsidRDefault="00843BF2">
      <w:pPr>
        <w:numPr>
          <w:ilvl w:val="0"/>
          <w:numId w:val="5"/>
        </w:numPr>
        <w:spacing w:after="0" w:line="360" w:lineRule="auto"/>
        <w:ind w:left="1134" w:hanging="340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sprawdzenie treści protokołu oraz jego podpisanie;</w:t>
      </w:r>
    </w:p>
    <w:p w14:paraId="0AA1E4E8" w14:textId="77777777" w:rsidR="00843BF2" w:rsidRPr="007A05A9" w:rsidRDefault="00843BF2">
      <w:pPr>
        <w:numPr>
          <w:ilvl w:val="0"/>
          <w:numId w:val="5"/>
        </w:numPr>
        <w:spacing w:after="0" w:line="360" w:lineRule="auto"/>
        <w:ind w:left="1134" w:hanging="340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przygotowanie informacji, o których mowa w § 4 ust. 1 regulaminu;</w:t>
      </w:r>
    </w:p>
    <w:p w14:paraId="7FD75292" w14:textId="77777777" w:rsidR="00843BF2" w:rsidRPr="007A05A9" w:rsidRDefault="00843BF2">
      <w:pPr>
        <w:numPr>
          <w:ilvl w:val="0"/>
          <w:numId w:val="5"/>
        </w:numPr>
        <w:spacing w:after="0" w:line="360" w:lineRule="auto"/>
        <w:ind w:left="1134" w:hanging="340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występowanie do rodziców/opiekunów prawnych lub wójta, burmistrza, prezydenta miasta o potwierdzenie składanych oświadczeń, w przypadku wątpliwości, co do ich treści;</w:t>
      </w:r>
    </w:p>
    <w:p w14:paraId="0287B762" w14:textId="77777777" w:rsidR="00843BF2" w:rsidRPr="007A05A9" w:rsidRDefault="00843BF2">
      <w:pPr>
        <w:numPr>
          <w:ilvl w:val="0"/>
          <w:numId w:val="5"/>
        </w:numPr>
        <w:spacing w:after="0" w:line="360" w:lineRule="auto"/>
        <w:ind w:left="1134" w:hanging="340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sporządzenie sprawozdania z przebiegu prac komisji.</w:t>
      </w:r>
    </w:p>
    <w:p w14:paraId="2B92E652" w14:textId="77777777" w:rsidR="00843BF2" w:rsidRPr="007A05A9" w:rsidRDefault="00843BF2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3D9AA8B7" w14:textId="77777777" w:rsidR="00843BF2" w:rsidRPr="007A05A9" w:rsidRDefault="00843BF2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  <w:b/>
          <w:bCs/>
        </w:rPr>
        <w:t>§ 7 Kryteria rekrutacyjne</w:t>
      </w:r>
    </w:p>
    <w:p w14:paraId="7147458D" w14:textId="3B0C9D42" w:rsidR="00843BF2" w:rsidRPr="007A05A9" w:rsidRDefault="00843BF2">
      <w:pPr>
        <w:numPr>
          <w:ilvl w:val="1"/>
          <w:numId w:val="11"/>
        </w:numPr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 xml:space="preserve">Do bursy przyjmowani są kandydaci na podstawie wniosku o przyjęcie lub </w:t>
      </w:r>
      <w:r w:rsidR="003D6921" w:rsidRPr="007A05A9">
        <w:rPr>
          <w:rFonts w:asciiTheme="minorHAnsi" w:hAnsiTheme="minorHAnsi" w:cstheme="minorHAnsi"/>
        </w:rPr>
        <w:br/>
      </w:r>
      <w:r w:rsidRPr="007A05A9">
        <w:rPr>
          <w:rFonts w:asciiTheme="minorHAnsi" w:hAnsiTheme="minorHAnsi" w:cstheme="minorHAnsi"/>
        </w:rPr>
        <w:t>o przedłużenie zamieszkania w bursie.</w:t>
      </w:r>
    </w:p>
    <w:p w14:paraId="56442097" w14:textId="77777777" w:rsidR="00843BF2" w:rsidRPr="007A05A9" w:rsidRDefault="00843BF2">
      <w:pPr>
        <w:numPr>
          <w:ilvl w:val="1"/>
          <w:numId w:val="11"/>
        </w:numPr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O przyjęciu kandydata do bursy na podstawie wniosku – w postępowaniu na etapie pierwszym - decyduje suma punktów uzyskanych w postępowaniu rekrutacyjnym, według następujących zasad:</w:t>
      </w:r>
    </w:p>
    <w:p w14:paraId="0EA33021" w14:textId="77777777" w:rsidR="00843BF2" w:rsidRPr="007A05A9" w:rsidRDefault="00843BF2">
      <w:pPr>
        <w:numPr>
          <w:ilvl w:val="0"/>
          <w:numId w:val="15"/>
        </w:numPr>
        <w:spacing w:after="0" w:line="360" w:lineRule="auto"/>
        <w:ind w:left="993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w przypadku kandydata niepełnoletniego:</w:t>
      </w:r>
    </w:p>
    <w:p w14:paraId="257A0B5A" w14:textId="77777777" w:rsidR="00843BF2" w:rsidRPr="007A05A9" w:rsidRDefault="00843BF2">
      <w:pPr>
        <w:numPr>
          <w:ilvl w:val="0"/>
          <w:numId w:val="9"/>
        </w:numPr>
        <w:spacing w:after="0" w:line="360" w:lineRule="auto"/>
        <w:ind w:left="1418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wielodzietność rodziny kandydata - 5 punktów;</w:t>
      </w:r>
    </w:p>
    <w:p w14:paraId="5612395C" w14:textId="77777777" w:rsidR="00843BF2" w:rsidRPr="007A05A9" w:rsidRDefault="00843BF2">
      <w:pPr>
        <w:numPr>
          <w:ilvl w:val="0"/>
          <w:numId w:val="9"/>
        </w:numPr>
        <w:spacing w:after="0" w:line="360" w:lineRule="auto"/>
        <w:ind w:left="1418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niepełnosprawność kandydata - 5 punktów;</w:t>
      </w:r>
    </w:p>
    <w:p w14:paraId="142F6B12" w14:textId="77777777" w:rsidR="00843BF2" w:rsidRPr="007A05A9" w:rsidRDefault="00843BF2">
      <w:pPr>
        <w:numPr>
          <w:ilvl w:val="0"/>
          <w:numId w:val="9"/>
        </w:numPr>
        <w:spacing w:after="0" w:line="360" w:lineRule="auto"/>
        <w:ind w:left="1418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niepełnosprawność jednego z rodziców kandydata - 5 punktów;</w:t>
      </w:r>
    </w:p>
    <w:p w14:paraId="7A2B538C" w14:textId="77777777" w:rsidR="00843BF2" w:rsidRPr="007A05A9" w:rsidRDefault="00843BF2">
      <w:pPr>
        <w:numPr>
          <w:ilvl w:val="0"/>
          <w:numId w:val="9"/>
        </w:numPr>
        <w:spacing w:after="0" w:line="360" w:lineRule="auto"/>
        <w:ind w:left="1418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niepełnosprawność obojga rodziców kandydata - 5 punktów;</w:t>
      </w:r>
    </w:p>
    <w:p w14:paraId="6B312309" w14:textId="77777777" w:rsidR="00843BF2" w:rsidRPr="007A05A9" w:rsidRDefault="00843BF2">
      <w:pPr>
        <w:numPr>
          <w:ilvl w:val="0"/>
          <w:numId w:val="9"/>
        </w:numPr>
        <w:spacing w:after="0" w:line="360" w:lineRule="auto"/>
        <w:ind w:left="1418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niepełnosprawność rodzeństwa kandydata - 5 punktów;</w:t>
      </w:r>
    </w:p>
    <w:p w14:paraId="5719EFCD" w14:textId="77777777" w:rsidR="00843BF2" w:rsidRPr="007A05A9" w:rsidRDefault="00843BF2">
      <w:pPr>
        <w:numPr>
          <w:ilvl w:val="0"/>
          <w:numId w:val="9"/>
        </w:numPr>
        <w:spacing w:after="0" w:line="360" w:lineRule="auto"/>
        <w:ind w:left="1418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samotne wychowywanie kandydata w rodzinie - 5 punktów;</w:t>
      </w:r>
    </w:p>
    <w:p w14:paraId="19117C18" w14:textId="77777777" w:rsidR="00843BF2" w:rsidRPr="007A05A9" w:rsidRDefault="00843BF2">
      <w:pPr>
        <w:numPr>
          <w:ilvl w:val="0"/>
          <w:numId w:val="9"/>
        </w:numPr>
        <w:spacing w:after="0" w:line="360" w:lineRule="auto"/>
        <w:ind w:left="1418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objęcie kandydata pieczą zastępczą - 5 punktów;</w:t>
      </w:r>
    </w:p>
    <w:p w14:paraId="4ED2586B" w14:textId="77777777" w:rsidR="00843BF2" w:rsidRPr="007A05A9" w:rsidRDefault="00843BF2">
      <w:pPr>
        <w:numPr>
          <w:ilvl w:val="0"/>
          <w:numId w:val="15"/>
        </w:numPr>
        <w:spacing w:after="0" w:line="360" w:lineRule="auto"/>
        <w:ind w:left="1134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w przypadku kandydata pełnoletniego:</w:t>
      </w:r>
    </w:p>
    <w:p w14:paraId="7696E772" w14:textId="77777777" w:rsidR="00843BF2" w:rsidRPr="007A05A9" w:rsidRDefault="00843BF2">
      <w:pPr>
        <w:numPr>
          <w:ilvl w:val="0"/>
          <w:numId w:val="12"/>
        </w:numPr>
        <w:spacing w:after="0" w:line="360" w:lineRule="auto"/>
        <w:ind w:left="1418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wielodzietność rodziny kandydata - 5 punktów;</w:t>
      </w:r>
    </w:p>
    <w:p w14:paraId="1639F3CE" w14:textId="77777777" w:rsidR="00843BF2" w:rsidRPr="007A05A9" w:rsidRDefault="00843BF2">
      <w:pPr>
        <w:numPr>
          <w:ilvl w:val="0"/>
          <w:numId w:val="12"/>
        </w:numPr>
        <w:spacing w:after="0" w:line="360" w:lineRule="auto"/>
        <w:ind w:left="1418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niepełnosprawność kandydata - 5 punktów;</w:t>
      </w:r>
    </w:p>
    <w:p w14:paraId="484AF52F" w14:textId="77777777" w:rsidR="00843BF2" w:rsidRPr="007A05A9" w:rsidRDefault="00843BF2">
      <w:pPr>
        <w:numPr>
          <w:ilvl w:val="0"/>
          <w:numId w:val="12"/>
        </w:numPr>
        <w:spacing w:after="0" w:line="360" w:lineRule="auto"/>
        <w:ind w:left="1418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niepełnosprawność dziecka kandydata - 5 punktów;</w:t>
      </w:r>
    </w:p>
    <w:p w14:paraId="7EACF39F" w14:textId="6DF9CEE8" w:rsidR="00843BF2" w:rsidRPr="007A05A9" w:rsidRDefault="00843BF2">
      <w:pPr>
        <w:numPr>
          <w:ilvl w:val="0"/>
          <w:numId w:val="12"/>
        </w:numPr>
        <w:spacing w:after="0" w:line="360" w:lineRule="auto"/>
        <w:ind w:left="1418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 xml:space="preserve">niepełnosprawność innej osoby bliskiej, nad którą kandydat sprawuje opiekę </w:t>
      </w:r>
      <w:r w:rsidR="003D6921" w:rsidRPr="007A05A9">
        <w:rPr>
          <w:rFonts w:asciiTheme="minorHAnsi" w:hAnsiTheme="minorHAnsi" w:cstheme="minorHAnsi"/>
        </w:rPr>
        <w:br/>
      </w:r>
      <w:r w:rsidRPr="007A05A9">
        <w:rPr>
          <w:rFonts w:asciiTheme="minorHAnsi" w:hAnsiTheme="minorHAnsi" w:cstheme="minorHAnsi"/>
        </w:rPr>
        <w:t>5 -punktów;</w:t>
      </w:r>
    </w:p>
    <w:p w14:paraId="4C0B1C03" w14:textId="77777777" w:rsidR="00843BF2" w:rsidRPr="007A05A9" w:rsidRDefault="00843BF2">
      <w:pPr>
        <w:numPr>
          <w:ilvl w:val="0"/>
          <w:numId w:val="12"/>
        </w:numPr>
        <w:spacing w:after="0" w:line="360" w:lineRule="auto"/>
        <w:ind w:left="1418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samotne wychowywanie dziecka przez kandydata - 5 punktów.</w:t>
      </w:r>
    </w:p>
    <w:p w14:paraId="613E85AA" w14:textId="77777777" w:rsidR="00843BF2" w:rsidRPr="007A05A9" w:rsidRDefault="00843BF2">
      <w:pPr>
        <w:numPr>
          <w:ilvl w:val="0"/>
          <w:numId w:val="15"/>
        </w:numPr>
        <w:spacing w:after="0" w:line="360" w:lineRule="auto"/>
        <w:ind w:left="1134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kryteria określone przez organ prowadzący:</w:t>
      </w:r>
    </w:p>
    <w:p w14:paraId="369ABE26" w14:textId="77777777" w:rsidR="00843BF2" w:rsidRPr="007A05A9" w:rsidRDefault="00843BF2">
      <w:pPr>
        <w:numPr>
          <w:ilvl w:val="0"/>
          <w:numId w:val="7"/>
        </w:numPr>
        <w:spacing w:after="0" w:line="360" w:lineRule="auto"/>
        <w:ind w:left="1418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miejsce zamieszkania kandydata uniemożliwiające codzienny dojazd do szkoły publicznymi środkami transportu - 4 punkty;</w:t>
      </w:r>
    </w:p>
    <w:p w14:paraId="697D8727" w14:textId="77777777" w:rsidR="00843BF2" w:rsidRPr="007A05A9" w:rsidRDefault="00843BF2">
      <w:pPr>
        <w:numPr>
          <w:ilvl w:val="0"/>
          <w:numId w:val="7"/>
        </w:numPr>
        <w:spacing w:after="0" w:line="360" w:lineRule="auto"/>
        <w:ind w:left="1418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lastRenderedPageBreak/>
        <w:t>kandydat posiada rodzeństwo aktualnie zamieszkujące w bursie - 4 punkty.</w:t>
      </w:r>
    </w:p>
    <w:p w14:paraId="0FB6CAB9" w14:textId="77777777" w:rsidR="00843BF2" w:rsidRPr="007A05A9" w:rsidRDefault="00843BF2">
      <w:pPr>
        <w:numPr>
          <w:ilvl w:val="0"/>
          <w:numId w:val="15"/>
        </w:numPr>
        <w:spacing w:after="0" w:line="360" w:lineRule="auto"/>
        <w:ind w:left="1134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dokumentami niezbędnymi do potwierdzenia kryteriów, o których mowa w § 7 ust. 2 pkt 2 lit. a oraz § 7 ust. 2 pkt 3 lit. a, b są odpowiednio:</w:t>
      </w:r>
    </w:p>
    <w:p w14:paraId="728BCFBB" w14:textId="77777777" w:rsidR="00843BF2" w:rsidRPr="007A05A9" w:rsidRDefault="00843BF2">
      <w:pPr>
        <w:numPr>
          <w:ilvl w:val="0"/>
          <w:numId w:val="8"/>
        </w:numPr>
        <w:spacing w:after="0" w:line="360" w:lineRule="auto"/>
        <w:ind w:left="1418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oświadczenie o wielodzietności rodziny kandydata;</w:t>
      </w:r>
    </w:p>
    <w:p w14:paraId="78AD1F6F" w14:textId="77777777" w:rsidR="00843BF2" w:rsidRPr="007A05A9" w:rsidRDefault="00843BF2">
      <w:pPr>
        <w:numPr>
          <w:ilvl w:val="0"/>
          <w:numId w:val="8"/>
        </w:numPr>
        <w:spacing w:after="0" w:line="360" w:lineRule="auto"/>
        <w:ind w:left="1418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oświadczenie o miejscu zamieszkania kandydata;</w:t>
      </w:r>
    </w:p>
    <w:p w14:paraId="249BD1BF" w14:textId="77777777" w:rsidR="00843BF2" w:rsidRPr="007A05A9" w:rsidRDefault="00843BF2">
      <w:pPr>
        <w:numPr>
          <w:ilvl w:val="0"/>
          <w:numId w:val="8"/>
        </w:numPr>
        <w:spacing w:after="0" w:line="360" w:lineRule="auto"/>
        <w:ind w:left="1418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oświadczenie o zamieszkaniu rodzeństwa kandydata w bursie/internacie oraz potwierdzenie z bursy/internatu na podstawie ewidencji.</w:t>
      </w:r>
    </w:p>
    <w:p w14:paraId="08CA5FEF" w14:textId="77777777" w:rsidR="00843BF2" w:rsidRPr="007A05A9" w:rsidRDefault="00843BF2">
      <w:pPr>
        <w:numPr>
          <w:ilvl w:val="1"/>
          <w:numId w:val="11"/>
        </w:numPr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Drugi etap postępowania rekrutacyjnego, gdzie brana pod uwagę jest kolejność zgłoszeń, odbywa się w przypadku:</w:t>
      </w:r>
    </w:p>
    <w:p w14:paraId="56CF1B9B" w14:textId="77777777" w:rsidR="00843BF2" w:rsidRPr="007A05A9" w:rsidRDefault="00843BF2">
      <w:pPr>
        <w:numPr>
          <w:ilvl w:val="0"/>
          <w:numId w:val="6"/>
        </w:numPr>
        <w:spacing w:after="0" w:line="360" w:lineRule="auto"/>
        <w:ind w:left="1134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 xml:space="preserve">równorzędnych wyników uzyskanych przez kandydatów w pierwszym etapie postępowania rekrutacyjnego; </w:t>
      </w:r>
    </w:p>
    <w:p w14:paraId="6262E398" w14:textId="77777777" w:rsidR="00843BF2" w:rsidRPr="007A05A9" w:rsidRDefault="00843BF2">
      <w:pPr>
        <w:numPr>
          <w:ilvl w:val="0"/>
          <w:numId w:val="6"/>
        </w:numPr>
        <w:spacing w:after="0" w:line="360" w:lineRule="auto"/>
        <w:ind w:left="1134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dysponowania wolnymi miejscami w bursie.</w:t>
      </w:r>
    </w:p>
    <w:p w14:paraId="06C239B4" w14:textId="77777777" w:rsidR="00843BF2" w:rsidRPr="007A05A9" w:rsidRDefault="00843BF2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642C6F0D" w14:textId="77777777" w:rsidR="00843BF2" w:rsidRPr="007A05A9" w:rsidRDefault="00843BF2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  <w:b/>
          <w:bCs/>
        </w:rPr>
        <w:t>§ 8 Porządek pracy Komisji Rekrutacyjnej</w:t>
      </w:r>
    </w:p>
    <w:p w14:paraId="17AD3C90" w14:textId="77777777" w:rsidR="00843BF2" w:rsidRPr="007A05A9" w:rsidRDefault="00843BF2">
      <w:pPr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Komisja Rekrutacyjna pracuje według następującego porządku:</w:t>
      </w:r>
    </w:p>
    <w:p w14:paraId="6BF916EF" w14:textId="77777777" w:rsidR="00843BF2" w:rsidRPr="007A05A9" w:rsidRDefault="00843BF2">
      <w:pPr>
        <w:numPr>
          <w:ilvl w:val="0"/>
          <w:numId w:val="3"/>
        </w:numPr>
        <w:spacing w:after="0" w:line="360" w:lineRule="auto"/>
        <w:ind w:left="1134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weryfikacja złożonych wniosków pod względem formalnym;</w:t>
      </w:r>
    </w:p>
    <w:p w14:paraId="5CB686C9" w14:textId="77777777" w:rsidR="00532524" w:rsidRDefault="00843BF2">
      <w:pPr>
        <w:numPr>
          <w:ilvl w:val="0"/>
          <w:numId w:val="3"/>
        </w:numPr>
        <w:spacing w:after="0" w:line="360" w:lineRule="auto"/>
        <w:ind w:left="1134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 xml:space="preserve">sporządzenie i wywieszenie w dostępnym i widocznym miejscu w </w:t>
      </w:r>
      <w:r w:rsidR="00532524">
        <w:rPr>
          <w:rFonts w:asciiTheme="minorHAnsi" w:hAnsiTheme="minorHAnsi" w:cstheme="minorHAnsi"/>
        </w:rPr>
        <w:t xml:space="preserve">budynkach </w:t>
      </w:r>
      <w:r w:rsidR="00966F94" w:rsidRPr="007A05A9">
        <w:rPr>
          <w:rFonts w:asciiTheme="minorHAnsi" w:hAnsiTheme="minorHAnsi" w:cstheme="minorHAnsi"/>
        </w:rPr>
        <w:t>burs</w:t>
      </w:r>
      <w:r w:rsidR="00532524">
        <w:rPr>
          <w:rFonts w:asciiTheme="minorHAnsi" w:hAnsiTheme="minorHAnsi" w:cstheme="minorHAnsi"/>
        </w:rPr>
        <w:t>y:</w:t>
      </w:r>
    </w:p>
    <w:p w14:paraId="4DF1B89F" w14:textId="3977A54A" w:rsidR="00843BF2" w:rsidRPr="007A05A9" w:rsidRDefault="00966F94" w:rsidP="00532524">
      <w:pPr>
        <w:spacing w:after="0" w:line="360" w:lineRule="auto"/>
        <w:ind w:left="1134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przy</w:t>
      </w:r>
      <w:r w:rsidR="00843BF2" w:rsidRPr="007A05A9">
        <w:rPr>
          <w:rFonts w:asciiTheme="minorHAnsi" w:hAnsiTheme="minorHAnsi" w:cstheme="minorHAnsi"/>
        </w:rPr>
        <w:t xml:space="preserve"> ul. Słowackiego 11</w:t>
      </w:r>
      <w:r w:rsidR="00532524">
        <w:rPr>
          <w:rFonts w:asciiTheme="minorHAnsi" w:hAnsiTheme="minorHAnsi" w:cstheme="minorHAnsi"/>
        </w:rPr>
        <w:t>,</w:t>
      </w:r>
      <w:r w:rsidR="00B65FE6" w:rsidRPr="007A05A9">
        <w:rPr>
          <w:rFonts w:asciiTheme="minorHAnsi" w:hAnsiTheme="minorHAnsi" w:cstheme="minorHAnsi"/>
        </w:rPr>
        <w:t xml:space="preserve"> </w:t>
      </w:r>
      <w:r w:rsidR="00E827AB" w:rsidRPr="007A05A9">
        <w:rPr>
          <w:rFonts w:asciiTheme="minorHAnsi" w:hAnsiTheme="minorHAnsi" w:cstheme="minorHAnsi"/>
        </w:rPr>
        <w:t>przy</w:t>
      </w:r>
      <w:r w:rsidR="00843BF2" w:rsidRPr="007A05A9">
        <w:rPr>
          <w:rFonts w:asciiTheme="minorHAnsi" w:hAnsiTheme="minorHAnsi" w:cstheme="minorHAnsi"/>
        </w:rPr>
        <w:t xml:space="preserve"> ul. Kalisk</w:t>
      </w:r>
      <w:r w:rsidR="00E827AB" w:rsidRPr="007A05A9">
        <w:rPr>
          <w:rFonts w:asciiTheme="minorHAnsi" w:hAnsiTheme="minorHAnsi" w:cstheme="minorHAnsi"/>
        </w:rPr>
        <w:t>iej</w:t>
      </w:r>
      <w:r w:rsidR="00843BF2" w:rsidRPr="007A05A9">
        <w:rPr>
          <w:rFonts w:asciiTheme="minorHAnsi" w:hAnsiTheme="minorHAnsi" w:cstheme="minorHAnsi"/>
        </w:rPr>
        <w:t xml:space="preserve"> 2</w:t>
      </w:r>
      <w:r w:rsidR="00532524">
        <w:rPr>
          <w:rFonts w:asciiTheme="minorHAnsi" w:hAnsiTheme="minorHAnsi" w:cstheme="minorHAnsi"/>
        </w:rPr>
        <w:t xml:space="preserve">a oraz w Grzymysławicach 10 </w:t>
      </w:r>
      <w:r w:rsidR="00E827AB" w:rsidRPr="007A05A9">
        <w:rPr>
          <w:rFonts w:asciiTheme="minorHAnsi" w:hAnsiTheme="minorHAnsi" w:cstheme="minorHAnsi"/>
        </w:rPr>
        <w:t xml:space="preserve"> </w:t>
      </w:r>
      <w:r w:rsidR="00843BF2" w:rsidRPr="007A05A9">
        <w:rPr>
          <w:rFonts w:asciiTheme="minorHAnsi" w:hAnsiTheme="minorHAnsi" w:cstheme="minorHAnsi"/>
        </w:rPr>
        <w:t>listy kandydatów zakwalifikowanych i niezakwalifikowanych</w:t>
      </w:r>
      <w:r w:rsidR="003D6921" w:rsidRPr="007A05A9">
        <w:rPr>
          <w:rFonts w:asciiTheme="minorHAnsi" w:hAnsiTheme="minorHAnsi" w:cstheme="minorHAnsi"/>
        </w:rPr>
        <w:t>;</w:t>
      </w:r>
    </w:p>
    <w:p w14:paraId="4D4497E2" w14:textId="075DA051" w:rsidR="00843BF2" w:rsidRPr="007A05A9" w:rsidRDefault="00843BF2">
      <w:pPr>
        <w:numPr>
          <w:ilvl w:val="0"/>
          <w:numId w:val="3"/>
        </w:numPr>
        <w:spacing w:after="0" w:line="360" w:lineRule="auto"/>
        <w:ind w:left="1134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 xml:space="preserve">weryfikacja listy kandydatów zakwalifikowanych i niezakwalifikowanych </w:t>
      </w:r>
      <w:r w:rsidR="003D6921" w:rsidRPr="007A05A9">
        <w:rPr>
          <w:rFonts w:asciiTheme="minorHAnsi" w:hAnsiTheme="minorHAnsi" w:cstheme="minorHAnsi"/>
        </w:rPr>
        <w:br/>
      </w:r>
      <w:r w:rsidRPr="007A05A9">
        <w:rPr>
          <w:rFonts w:asciiTheme="minorHAnsi" w:hAnsiTheme="minorHAnsi" w:cstheme="minorHAnsi"/>
        </w:rPr>
        <w:t>z oświadczeniem o podjęciu nauki w wybranej szkole;</w:t>
      </w:r>
    </w:p>
    <w:p w14:paraId="5B83970F" w14:textId="77777777" w:rsidR="00843BF2" w:rsidRPr="007A05A9" w:rsidRDefault="00843BF2">
      <w:pPr>
        <w:numPr>
          <w:ilvl w:val="0"/>
          <w:numId w:val="3"/>
        </w:numPr>
        <w:spacing w:after="0" w:line="360" w:lineRule="auto"/>
        <w:ind w:left="1134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wpisanie do każdego złożonego wniosku kandydata informacji o decyzji komisji rekrutacyjnej o przyjęciu do bursy;</w:t>
      </w:r>
    </w:p>
    <w:p w14:paraId="3BFD0DC5" w14:textId="77777777" w:rsidR="005275B8" w:rsidRDefault="00843BF2">
      <w:pPr>
        <w:numPr>
          <w:ilvl w:val="0"/>
          <w:numId w:val="3"/>
        </w:numPr>
        <w:spacing w:after="0" w:line="360" w:lineRule="auto"/>
        <w:ind w:left="1134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 xml:space="preserve">sporządzenie i wywieszenie w dostępnym i widocznym miejscu w </w:t>
      </w:r>
      <w:r w:rsidR="005275B8">
        <w:rPr>
          <w:rFonts w:asciiTheme="minorHAnsi" w:hAnsiTheme="minorHAnsi" w:cstheme="minorHAnsi"/>
        </w:rPr>
        <w:t xml:space="preserve">budynkach </w:t>
      </w:r>
      <w:r w:rsidR="00E827AB" w:rsidRPr="007A05A9">
        <w:rPr>
          <w:rFonts w:asciiTheme="minorHAnsi" w:hAnsiTheme="minorHAnsi" w:cstheme="minorHAnsi"/>
        </w:rPr>
        <w:t>burs</w:t>
      </w:r>
      <w:r w:rsidR="005275B8">
        <w:rPr>
          <w:rFonts w:asciiTheme="minorHAnsi" w:hAnsiTheme="minorHAnsi" w:cstheme="minorHAnsi"/>
        </w:rPr>
        <w:t>y:</w:t>
      </w:r>
    </w:p>
    <w:p w14:paraId="6247121C" w14:textId="5C320630" w:rsidR="00843BF2" w:rsidRPr="007A05A9" w:rsidRDefault="00E827AB" w:rsidP="005275B8">
      <w:pPr>
        <w:spacing w:after="0" w:line="360" w:lineRule="auto"/>
        <w:ind w:left="1134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 xml:space="preserve">przy </w:t>
      </w:r>
      <w:r w:rsidR="00843BF2" w:rsidRPr="007A05A9">
        <w:rPr>
          <w:rFonts w:asciiTheme="minorHAnsi" w:hAnsiTheme="minorHAnsi" w:cstheme="minorHAnsi"/>
        </w:rPr>
        <w:t>ul. Słowackiego 11</w:t>
      </w:r>
      <w:r w:rsidR="005275B8">
        <w:rPr>
          <w:rFonts w:asciiTheme="minorHAnsi" w:hAnsiTheme="minorHAnsi" w:cstheme="minorHAnsi"/>
        </w:rPr>
        <w:t xml:space="preserve">, </w:t>
      </w:r>
      <w:r w:rsidRPr="007A05A9">
        <w:rPr>
          <w:rFonts w:asciiTheme="minorHAnsi" w:hAnsiTheme="minorHAnsi" w:cstheme="minorHAnsi"/>
        </w:rPr>
        <w:t xml:space="preserve"> przy</w:t>
      </w:r>
      <w:r w:rsidR="00843BF2" w:rsidRPr="007A05A9">
        <w:rPr>
          <w:rFonts w:asciiTheme="minorHAnsi" w:hAnsiTheme="minorHAnsi" w:cstheme="minorHAnsi"/>
        </w:rPr>
        <w:t xml:space="preserve"> ul. Kalisk</w:t>
      </w:r>
      <w:r w:rsidRPr="007A05A9">
        <w:rPr>
          <w:rFonts w:asciiTheme="minorHAnsi" w:hAnsiTheme="minorHAnsi" w:cstheme="minorHAnsi"/>
        </w:rPr>
        <w:t>iej</w:t>
      </w:r>
      <w:r w:rsidR="00843BF2" w:rsidRPr="007A05A9">
        <w:rPr>
          <w:rFonts w:asciiTheme="minorHAnsi" w:hAnsiTheme="minorHAnsi" w:cstheme="minorHAnsi"/>
        </w:rPr>
        <w:t xml:space="preserve"> 2</w:t>
      </w:r>
      <w:r w:rsidR="005275B8">
        <w:rPr>
          <w:rFonts w:asciiTheme="minorHAnsi" w:hAnsiTheme="minorHAnsi" w:cstheme="minorHAnsi"/>
        </w:rPr>
        <w:t>a oraz w Grzymysławicach 10</w:t>
      </w:r>
      <w:r w:rsidR="00843BF2" w:rsidRPr="007A05A9">
        <w:rPr>
          <w:rFonts w:asciiTheme="minorHAnsi" w:hAnsiTheme="minorHAnsi" w:cstheme="minorHAnsi"/>
        </w:rPr>
        <w:t xml:space="preserve">  listy kandydatów przyjętych i nieprzyjętych wraz z </w:t>
      </w:r>
      <w:r w:rsidR="00D641D3" w:rsidRPr="007A05A9">
        <w:rPr>
          <w:rFonts w:asciiTheme="minorHAnsi" w:hAnsiTheme="minorHAnsi" w:cstheme="minorHAnsi"/>
        </w:rPr>
        <w:t xml:space="preserve">najniższą </w:t>
      </w:r>
      <w:r w:rsidR="00843BF2" w:rsidRPr="007A05A9">
        <w:rPr>
          <w:rFonts w:asciiTheme="minorHAnsi" w:hAnsiTheme="minorHAnsi" w:cstheme="minorHAnsi"/>
        </w:rPr>
        <w:t xml:space="preserve">liczbą punktów uprawniających do przyjęcia do </w:t>
      </w:r>
      <w:r w:rsidRPr="007A05A9">
        <w:rPr>
          <w:rFonts w:asciiTheme="minorHAnsi" w:hAnsiTheme="minorHAnsi" w:cstheme="minorHAnsi"/>
        </w:rPr>
        <w:t>b</w:t>
      </w:r>
      <w:r w:rsidR="00843BF2" w:rsidRPr="007A05A9">
        <w:rPr>
          <w:rFonts w:asciiTheme="minorHAnsi" w:hAnsiTheme="minorHAnsi" w:cstheme="minorHAnsi"/>
        </w:rPr>
        <w:t>ursy - listy są opatrzone podpis</w:t>
      </w:r>
      <w:r w:rsidR="00F220C7" w:rsidRPr="007A05A9">
        <w:rPr>
          <w:rFonts w:asciiTheme="minorHAnsi" w:hAnsiTheme="minorHAnsi" w:cstheme="minorHAnsi"/>
        </w:rPr>
        <w:t>em przewodniczącego</w:t>
      </w:r>
      <w:r w:rsidR="00843BF2" w:rsidRPr="007A05A9">
        <w:rPr>
          <w:rFonts w:asciiTheme="minorHAnsi" w:hAnsiTheme="minorHAnsi" w:cstheme="minorHAnsi"/>
        </w:rPr>
        <w:t xml:space="preserve"> </w:t>
      </w:r>
      <w:r w:rsidRPr="007A05A9">
        <w:rPr>
          <w:rFonts w:asciiTheme="minorHAnsi" w:hAnsiTheme="minorHAnsi" w:cstheme="minorHAnsi"/>
        </w:rPr>
        <w:t>k</w:t>
      </w:r>
      <w:r w:rsidR="00843BF2" w:rsidRPr="007A05A9">
        <w:rPr>
          <w:rFonts w:asciiTheme="minorHAnsi" w:hAnsiTheme="minorHAnsi" w:cstheme="minorHAnsi"/>
        </w:rPr>
        <w:t>omisji oraz zawierają adnotację o dniu ich wywieszenia;</w:t>
      </w:r>
    </w:p>
    <w:p w14:paraId="14B28F0E" w14:textId="77777777" w:rsidR="00B5133B" w:rsidRPr="007A05A9" w:rsidRDefault="00843BF2" w:rsidP="00B5133B">
      <w:pPr>
        <w:numPr>
          <w:ilvl w:val="0"/>
          <w:numId w:val="3"/>
        </w:numPr>
        <w:spacing w:after="0" w:line="360" w:lineRule="auto"/>
        <w:ind w:left="1134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podanie do publicznej wiadomości informacji o liczbie wolnych miejsc w sytuacji, gdy placówka po przeprowadzeniu postępowania rekrutacyjnego posiada wolne miejsca;</w:t>
      </w:r>
    </w:p>
    <w:p w14:paraId="608494EB" w14:textId="2DDBFB53" w:rsidR="00B5133B" w:rsidRPr="007A05A9" w:rsidRDefault="00B5133B" w:rsidP="00B5133B">
      <w:pPr>
        <w:numPr>
          <w:ilvl w:val="0"/>
          <w:numId w:val="3"/>
        </w:numPr>
        <w:spacing w:after="0" w:line="360" w:lineRule="auto"/>
        <w:ind w:left="1134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 xml:space="preserve">sporządzenie i przekazanie do Wielkopolskiego Kuratora Oświaty informacji </w:t>
      </w:r>
      <w:r w:rsidR="003D6921" w:rsidRPr="007A05A9">
        <w:rPr>
          <w:rFonts w:asciiTheme="minorHAnsi" w:hAnsiTheme="minorHAnsi" w:cstheme="minorHAnsi"/>
        </w:rPr>
        <w:br/>
      </w:r>
      <w:r w:rsidRPr="007A05A9">
        <w:rPr>
          <w:rFonts w:asciiTheme="minorHAnsi" w:hAnsiTheme="minorHAnsi" w:cstheme="minorHAnsi"/>
        </w:rPr>
        <w:t>o wolnych miejscach w bursie;</w:t>
      </w:r>
    </w:p>
    <w:p w14:paraId="08939D77" w14:textId="77777777" w:rsidR="00843BF2" w:rsidRPr="007A05A9" w:rsidRDefault="00843BF2" w:rsidP="00B5133B">
      <w:pPr>
        <w:numPr>
          <w:ilvl w:val="0"/>
          <w:numId w:val="3"/>
        </w:numPr>
        <w:spacing w:after="0" w:line="360" w:lineRule="auto"/>
        <w:ind w:left="1134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lastRenderedPageBreak/>
        <w:t>sporządzenie sprawozdania z postępowania rekrutacyjnego;</w:t>
      </w:r>
    </w:p>
    <w:p w14:paraId="220C81C0" w14:textId="6B4565F5" w:rsidR="00843BF2" w:rsidRPr="007A05A9" w:rsidRDefault="00843BF2">
      <w:pPr>
        <w:numPr>
          <w:ilvl w:val="0"/>
          <w:numId w:val="3"/>
        </w:numPr>
        <w:spacing w:after="0" w:line="360" w:lineRule="auto"/>
        <w:ind w:left="1134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 xml:space="preserve">sporządzenie w terminie 3 dni od dnia wystąpienia rodzica/opiekuna prawnego kandydata uzasadnienia odmowy przyjęcia kandydata (uzasadnienie odmowy przyjęcia zawiera: przyczyny odmowy, w tym najniższą liczbę punktów, która uprawniała do przyjęcia oraz liczbę punktów, którą kandydat uzyskał </w:t>
      </w:r>
      <w:r w:rsidR="003D6921" w:rsidRPr="007A05A9">
        <w:rPr>
          <w:rFonts w:asciiTheme="minorHAnsi" w:hAnsiTheme="minorHAnsi" w:cstheme="minorHAnsi"/>
        </w:rPr>
        <w:br/>
      </w:r>
      <w:r w:rsidRPr="007A05A9">
        <w:rPr>
          <w:rFonts w:asciiTheme="minorHAnsi" w:hAnsiTheme="minorHAnsi" w:cstheme="minorHAnsi"/>
        </w:rPr>
        <w:t>w postępowaniu rekrutacyjnym);</w:t>
      </w:r>
    </w:p>
    <w:p w14:paraId="54DA59F9" w14:textId="77777777" w:rsidR="00843BF2" w:rsidRPr="007A05A9" w:rsidRDefault="00843BF2">
      <w:pPr>
        <w:numPr>
          <w:ilvl w:val="0"/>
          <w:numId w:val="3"/>
        </w:numPr>
        <w:spacing w:after="0" w:line="360" w:lineRule="auto"/>
        <w:ind w:left="1134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w przypadku wolnych miejsc uczniowie będą przyjmowani na podstawie decyzji dyrektora bursy.</w:t>
      </w:r>
    </w:p>
    <w:p w14:paraId="57BA7A46" w14:textId="77777777" w:rsidR="00843BF2" w:rsidRPr="007A05A9" w:rsidRDefault="00843BF2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27F1C0F3" w14:textId="77777777" w:rsidR="00843BF2" w:rsidRPr="007A05A9" w:rsidRDefault="00843BF2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  <w:b/>
          <w:bCs/>
        </w:rPr>
        <w:t>§ 9 Tryb odwołania</w:t>
      </w:r>
    </w:p>
    <w:p w14:paraId="0083E4E0" w14:textId="77777777" w:rsidR="00843BF2" w:rsidRPr="007A05A9" w:rsidRDefault="00843BF2">
      <w:pPr>
        <w:numPr>
          <w:ilvl w:val="0"/>
          <w:numId w:val="20"/>
        </w:numPr>
        <w:spacing w:after="0" w:line="360" w:lineRule="auto"/>
        <w:ind w:left="567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W terminie 3 dni od dnia ogłoszenia listy kandydatów przyjętych i kandydatów nieprzyjętych do bursy rodzic/opiekun prawny kandydata lub kandydat pełnoletni może wystąpić do Komisji Rekrutacyjnej z wnioskiem o sporządzenie uzasadnienia odmowy przyjęcia do bursy.</w:t>
      </w:r>
    </w:p>
    <w:p w14:paraId="5EF01A7F" w14:textId="60655ACB" w:rsidR="00843BF2" w:rsidRPr="007A05A9" w:rsidRDefault="00843BF2">
      <w:pPr>
        <w:numPr>
          <w:ilvl w:val="0"/>
          <w:numId w:val="20"/>
        </w:numPr>
        <w:spacing w:after="0" w:line="360" w:lineRule="auto"/>
        <w:ind w:left="567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 xml:space="preserve">Uzasadnienie sporządza się w terminie 3 dni od dnia wystąpienia przez rodzica/opiekuna prawnego kandydata lub kandydata pełnoletniego z wnioskiem, o którym mowa w ust. 1. </w:t>
      </w:r>
      <w:r w:rsidR="00420A01" w:rsidRPr="007A05A9">
        <w:rPr>
          <w:rFonts w:asciiTheme="minorHAnsi" w:hAnsiTheme="minorHAnsi" w:cstheme="minorHAnsi"/>
        </w:rPr>
        <w:t>U</w:t>
      </w:r>
      <w:r w:rsidRPr="007A05A9">
        <w:rPr>
          <w:rFonts w:asciiTheme="minorHAnsi" w:hAnsiTheme="minorHAnsi" w:cstheme="minorHAnsi"/>
        </w:rPr>
        <w:t xml:space="preserve">zasadnienie zawiera przyczyny odmowy przyjęcia, w tym najniższą liczbę punktów, która uprawniała do przyjęcia, oraz liczbę punktów, którą kandydat uzyskał </w:t>
      </w:r>
      <w:r w:rsidR="003D6921" w:rsidRPr="007A05A9">
        <w:rPr>
          <w:rFonts w:asciiTheme="minorHAnsi" w:hAnsiTheme="minorHAnsi" w:cstheme="minorHAnsi"/>
        </w:rPr>
        <w:br/>
      </w:r>
      <w:r w:rsidRPr="007A05A9">
        <w:rPr>
          <w:rFonts w:asciiTheme="minorHAnsi" w:hAnsiTheme="minorHAnsi" w:cstheme="minorHAnsi"/>
        </w:rPr>
        <w:t xml:space="preserve">w postępowaniu rekrutacyjnym. </w:t>
      </w:r>
    </w:p>
    <w:p w14:paraId="3C357206" w14:textId="7E54A318" w:rsidR="00843BF2" w:rsidRPr="007A05A9" w:rsidRDefault="00843BF2">
      <w:pPr>
        <w:numPr>
          <w:ilvl w:val="0"/>
          <w:numId w:val="20"/>
        </w:numPr>
        <w:spacing w:after="0" w:line="360" w:lineRule="auto"/>
        <w:ind w:left="567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 xml:space="preserve">Rodzic/opiekun prawny kandydata lub kandydat pełnoletni może wnieść do </w:t>
      </w:r>
      <w:r w:rsidR="00420A01" w:rsidRPr="007A05A9">
        <w:rPr>
          <w:rFonts w:asciiTheme="minorHAnsi" w:hAnsiTheme="minorHAnsi" w:cstheme="minorHAnsi"/>
        </w:rPr>
        <w:t>d</w:t>
      </w:r>
      <w:r w:rsidRPr="007A05A9">
        <w:rPr>
          <w:rFonts w:asciiTheme="minorHAnsi" w:hAnsiTheme="minorHAnsi" w:cstheme="minorHAnsi"/>
        </w:rPr>
        <w:t>yrektora Bursy Międzyszkolnej we Września odwołanie od rozstrzygnięcia Komisji Rekrutacyjnej, w terminie 3 dni od dnia otrzymania uzasadnienia.</w:t>
      </w:r>
    </w:p>
    <w:p w14:paraId="69642718" w14:textId="77777777" w:rsidR="00843BF2" w:rsidRPr="007A05A9" w:rsidRDefault="00843BF2">
      <w:pPr>
        <w:numPr>
          <w:ilvl w:val="0"/>
          <w:numId w:val="20"/>
        </w:numPr>
        <w:spacing w:after="0" w:line="360" w:lineRule="auto"/>
        <w:ind w:left="567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Dyrektor Bursy Międzyszkolnej we Wrześni rozpatruje odwołanie od rozstrzygnięcia Komisji Rekrutacyjnej, o którym mowa w ust. 3 w terminie 3 dni od dnia otrzymania odwołania. Na rozstrzygnięcie dyrektora Bursy Międzyszkolnej we Wrześni służy skarga do sądu administracyjnego.</w:t>
      </w:r>
    </w:p>
    <w:p w14:paraId="423CB888" w14:textId="77777777" w:rsidR="00843BF2" w:rsidRPr="007A05A9" w:rsidRDefault="00843BF2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2E801A11" w14:textId="77777777" w:rsidR="00843BF2" w:rsidRPr="007A05A9" w:rsidRDefault="00843BF2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  <w:b/>
          <w:bCs/>
        </w:rPr>
        <w:t>§ 10 Zarządzanie danymi osobowymi w trakcie postępowania rekrutacyjnego</w:t>
      </w:r>
    </w:p>
    <w:p w14:paraId="0374BDCB" w14:textId="77777777" w:rsidR="00843BF2" w:rsidRPr="007A05A9" w:rsidRDefault="00843BF2">
      <w:pPr>
        <w:numPr>
          <w:ilvl w:val="1"/>
          <w:numId w:val="4"/>
        </w:numPr>
        <w:spacing w:after="0" w:line="360" w:lineRule="auto"/>
        <w:ind w:left="567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t>Dane osobowe kandydatów zgromadzone w celach postępowania rekrutacyjnego oraz dokumentacja postępowania rekrutacyjnego są przechowywane nie dłużej niż do końca okresu, w którym wychowanek korzysta z placówki.</w:t>
      </w:r>
    </w:p>
    <w:p w14:paraId="30A1D064" w14:textId="04C76A39" w:rsidR="00843BF2" w:rsidRPr="007A05A9" w:rsidRDefault="00843BF2">
      <w:pPr>
        <w:numPr>
          <w:ilvl w:val="1"/>
          <w:numId w:val="4"/>
        </w:numPr>
        <w:spacing w:after="0" w:line="360" w:lineRule="auto"/>
        <w:ind w:left="567"/>
        <w:jc w:val="both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</w:rPr>
        <w:lastRenderedPageBreak/>
        <w:t>Dane osobowe kandydatów nieprzyjętych zgromadzone w celach postępowania rekrutacyjnego są zgromadzone w Bursie Międzyszkolnej we Wrześni</w:t>
      </w:r>
      <w:r w:rsidR="008C5700" w:rsidRPr="007A05A9">
        <w:rPr>
          <w:rFonts w:asciiTheme="minorHAnsi" w:hAnsiTheme="minorHAnsi" w:cstheme="minorHAnsi"/>
        </w:rPr>
        <w:t xml:space="preserve"> przez okres wynikający z kategorii archiwalnej (okres przechowywania dokumentacji)</w:t>
      </w:r>
      <w:r w:rsidR="00E77771" w:rsidRPr="007A05A9">
        <w:rPr>
          <w:rFonts w:asciiTheme="minorHAnsi" w:hAnsiTheme="minorHAnsi" w:cstheme="minorHAnsi"/>
        </w:rPr>
        <w:t>.</w:t>
      </w:r>
    </w:p>
    <w:p w14:paraId="4AC45648" w14:textId="77777777" w:rsidR="00843BF2" w:rsidRPr="007A05A9" w:rsidRDefault="00843BF2">
      <w:pPr>
        <w:tabs>
          <w:tab w:val="left" w:pos="2430"/>
        </w:tabs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692EECB5" w14:textId="77777777" w:rsidR="00B159F5" w:rsidRPr="007A05A9" w:rsidRDefault="00B159F5">
      <w:pPr>
        <w:tabs>
          <w:tab w:val="left" w:pos="2430"/>
        </w:tabs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483BD2D1" w14:textId="77777777" w:rsidR="00B159F5" w:rsidRPr="007A05A9" w:rsidRDefault="00B159F5">
      <w:pPr>
        <w:tabs>
          <w:tab w:val="left" w:pos="2430"/>
        </w:tabs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3A136774" w14:textId="77777777" w:rsidR="00B159F5" w:rsidRPr="007A05A9" w:rsidRDefault="00B159F5">
      <w:pPr>
        <w:tabs>
          <w:tab w:val="left" w:pos="2430"/>
        </w:tabs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1574AA94" w14:textId="77777777" w:rsidR="00B159F5" w:rsidRPr="007A05A9" w:rsidRDefault="00B159F5">
      <w:pPr>
        <w:tabs>
          <w:tab w:val="left" w:pos="2430"/>
        </w:tabs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37C0B6A6" w14:textId="77777777" w:rsidR="00D3285E" w:rsidRPr="007A05A9" w:rsidRDefault="00D3285E">
      <w:pPr>
        <w:tabs>
          <w:tab w:val="left" w:pos="2430"/>
        </w:tabs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772BD1B2" w14:textId="77777777" w:rsidR="00D3285E" w:rsidRPr="007A05A9" w:rsidRDefault="00D3285E">
      <w:pPr>
        <w:tabs>
          <w:tab w:val="left" w:pos="2430"/>
        </w:tabs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6718A03C" w14:textId="77777777" w:rsidR="00843BF2" w:rsidRPr="007A05A9" w:rsidRDefault="00843BF2">
      <w:pPr>
        <w:tabs>
          <w:tab w:val="left" w:pos="2430"/>
        </w:tabs>
        <w:spacing w:after="0" w:line="360" w:lineRule="auto"/>
        <w:jc w:val="center"/>
        <w:rPr>
          <w:rFonts w:asciiTheme="minorHAnsi" w:hAnsiTheme="minorHAnsi" w:cstheme="minorHAnsi"/>
        </w:rPr>
      </w:pPr>
      <w:r w:rsidRPr="007A05A9">
        <w:rPr>
          <w:rFonts w:asciiTheme="minorHAnsi" w:hAnsiTheme="minorHAnsi" w:cstheme="minorHAnsi"/>
          <w:b/>
          <w:bCs/>
        </w:rPr>
        <w:t>§ 11 Harmonogram rekrutacji</w:t>
      </w:r>
    </w:p>
    <w:tbl>
      <w:tblPr>
        <w:tblW w:w="94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6237"/>
        <w:gridCol w:w="2552"/>
      </w:tblGrid>
      <w:tr w:rsidR="003D6921" w:rsidRPr="007A05A9" w14:paraId="5F79C14E" w14:textId="77777777" w:rsidTr="00D3285E">
        <w:trPr>
          <w:trHeight w:val="25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80054" w14:textId="77777777" w:rsidR="00843BF2" w:rsidRPr="007A05A9" w:rsidRDefault="00843BF2">
            <w:pPr>
              <w:tabs>
                <w:tab w:val="left" w:pos="2430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7A05A9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16AE3" w14:textId="77777777" w:rsidR="00843BF2" w:rsidRPr="007A05A9" w:rsidRDefault="00843BF2">
            <w:pPr>
              <w:tabs>
                <w:tab w:val="left" w:pos="2430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7A05A9">
              <w:rPr>
                <w:rFonts w:asciiTheme="minorHAnsi" w:hAnsiTheme="minorHAnsi" w:cstheme="minorHAnsi"/>
              </w:rPr>
              <w:t>Etapy rekrutacji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E4E2B" w14:textId="77777777" w:rsidR="00843BF2" w:rsidRPr="007A05A9" w:rsidRDefault="00843BF2">
            <w:pPr>
              <w:tabs>
                <w:tab w:val="left" w:pos="2430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7A05A9">
              <w:rPr>
                <w:rFonts w:asciiTheme="minorHAnsi" w:hAnsiTheme="minorHAnsi" w:cstheme="minorHAnsi"/>
              </w:rPr>
              <w:t>Termin</w:t>
            </w:r>
          </w:p>
        </w:tc>
      </w:tr>
      <w:tr w:rsidR="003D6921" w:rsidRPr="007A05A9" w14:paraId="7D5D25EE" w14:textId="77777777" w:rsidTr="00D3285E">
        <w:trPr>
          <w:trHeight w:val="98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9A693" w14:textId="77777777" w:rsidR="00843BF2" w:rsidRPr="007A05A9" w:rsidRDefault="00843BF2">
            <w:pPr>
              <w:pStyle w:val="Akapitzlist"/>
              <w:numPr>
                <w:ilvl w:val="0"/>
                <w:numId w:val="19"/>
              </w:numPr>
              <w:tabs>
                <w:tab w:val="left" w:pos="2430"/>
              </w:tabs>
              <w:snapToGrid w:val="0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83C0D" w14:textId="3DFC3F3B" w:rsidR="00843BF2" w:rsidRPr="007A05A9" w:rsidRDefault="00843BF2">
            <w:pPr>
              <w:tabs>
                <w:tab w:val="left" w:pos="2430"/>
              </w:tabs>
              <w:spacing w:after="0" w:line="276" w:lineRule="auto"/>
              <w:rPr>
                <w:rFonts w:asciiTheme="minorHAnsi" w:hAnsiTheme="minorHAnsi" w:cstheme="minorHAnsi"/>
              </w:rPr>
            </w:pPr>
            <w:r w:rsidRPr="007A05A9">
              <w:rPr>
                <w:rFonts w:asciiTheme="minorHAnsi" w:hAnsiTheme="minorHAnsi" w:cstheme="minorHAnsi"/>
              </w:rPr>
              <w:t>Składanie deklaracji pobytu w bursie na rok szkolny 20</w:t>
            </w:r>
            <w:r w:rsidR="00B65FE6" w:rsidRPr="007A05A9">
              <w:rPr>
                <w:rFonts w:asciiTheme="minorHAnsi" w:hAnsiTheme="minorHAnsi" w:cstheme="minorHAnsi"/>
              </w:rPr>
              <w:t>2</w:t>
            </w:r>
            <w:r w:rsidR="002F088B" w:rsidRPr="007A05A9">
              <w:rPr>
                <w:rFonts w:asciiTheme="minorHAnsi" w:hAnsiTheme="minorHAnsi" w:cstheme="minorHAnsi"/>
              </w:rPr>
              <w:t>4</w:t>
            </w:r>
            <w:r w:rsidRPr="007A05A9">
              <w:rPr>
                <w:rFonts w:asciiTheme="minorHAnsi" w:hAnsiTheme="minorHAnsi" w:cstheme="minorHAnsi"/>
              </w:rPr>
              <w:t>/20</w:t>
            </w:r>
            <w:r w:rsidR="00B65FE6" w:rsidRPr="007A05A9">
              <w:rPr>
                <w:rFonts w:asciiTheme="minorHAnsi" w:hAnsiTheme="minorHAnsi" w:cstheme="minorHAnsi"/>
              </w:rPr>
              <w:t>2</w:t>
            </w:r>
            <w:r w:rsidR="002F088B" w:rsidRPr="007A05A9">
              <w:rPr>
                <w:rFonts w:asciiTheme="minorHAnsi" w:hAnsiTheme="minorHAnsi" w:cstheme="minorHAnsi"/>
              </w:rPr>
              <w:t>5</w:t>
            </w:r>
            <w:r w:rsidRPr="007A05A9">
              <w:rPr>
                <w:rFonts w:asciiTheme="minorHAnsi" w:hAnsiTheme="minorHAnsi" w:cstheme="minorHAnsi"/>
              </w:rPr>
              <w:t xml:space="preserve"> przez mieszkańców z roku szkolnego 20</w:t>
            </w:r>
            <w:r w:rsidR="00B65FE6" w:rsidRPr="007A05A9">
              <w:rPr>
                <w:rFonts w:asciiTheme="minorHAnsi" w:hAnsiTheme="minorHAnsi" w:cstheme="minorHAnsi"/>
              </w:rPr>
              <w:t>2</w:t>
            </w:r>
            <w:r w:rsidR="002F088B" w:rsidRPr="007A05A9">
              <w:rPr>
                <w:rFonts w:asciiTheme="minorHAnsi" w:hAnsiTheme="minorHAnsi" w:cstheme="minorHAnsi"/>
              </w:rPr>
              <w:t>3</w:t>
            </w:r>
            <w:r w:rsidRPr="007A05A9">
              <w:rPr>
                <w:rFonts w:asciiTheme="minorHAnsi" w:hAnsiTheme="minorHAnsi" w:cstheme="minorHAnsi"/>
              </w:rPr>
              <w:t>/202</w:t>
            </w:r>
            <w:r w:rsidR="002F088B" w:rsidRPr="007A05A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4B914" w14:textId="55AE12D1" w:rsidR="00843BF2" w:rsidRPr="007A05A9" w:rsidRDefault="00F14BB2">
            <w:pPr>
              <w:tabs>
                <w:tab w:val="left" w:pos="2430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7A05A9">
              <w:rPr>
                <w:rFonts w:asciiTheme="minorHAnsi" w:hAnsiTheme="minorHAnsi" w:cstheme="minorHAnsi"/>
              </w:rPr>
              <w:t>0</w:t>
            </w:r>
            <w:r w:rsidR="002F088B" w:rsidRPr="007A05A9">
              <w:rPr>
                <w:rFonts w:asciiTheme="minorHAnsi" w:hAnsiTheme="minorHAnsi" w:cstheme="minorHAnsi"/>
              </w:rPr>
              <w:t>3</w:t>
            </w:r>
            <w:r w:rsidR="00BB7195" w:rsidRPr="007A05A9">
              <w:rPr>
                <w:rFonts w:asciiTheme="minorHAnsi" w:hAnsiTheme="minorHAnsi" w:cstheme="minorHAnsi"/>
              </w:rPr>
              <w:t>.04.202</w:t>
            </w:r>
            <w:r w:rsidR="002F088B" w:rsidRPr="007A05A9">
              <w:rPr>
                <w:rFonts w:asciiTheme="minorHAnsi" w:hAnsiTheme="minorHAnsi" w:cstheme="minorHAnsi"/>
              </w:rPr>
              <w:t>4</w:t>
            </w:r>
            <w:r w:rsidR="00BB7195" w:rsidRPr="007A05A9">
              <w:rPr>
                <w:rFonts w:asciiTheme="minorHAnsi" w:hAnsiTheme="minorHAnsi" w:cstheme="minorHAnsi"/>
              </w:rPr>
              <w:t>-</w:t>
            </w:r>
            <w:r w:rsidR="002F088B" w:rsidRPr="007A05A9">
              <w:rPr>
                <w:rFonts w:asciiTheme="minorHAnsi" w:hAnsiTheme="minorHAnsi" w:cstheme="minorHAnsi"/>
              </w:rPr>
              <w:t>26.04.2024</w:t>
            </w:r>
            <w:r w:rsidR="00D3285E" w:rsidRPr="007A05A9">
              <w:rPr>
                <w:rFonts w:asciiTheme="minorHAnsi" w:hAnsiTheme="minorHAnsi" w:cstheme="minorHAnsi"/>
              </w:rPr>
              <w:t>r.</w:t>
            </w:r>
          </w:p>
        </w:tc>
      </w:tr>
      <w:tr w:rsidR="003D6921" w:rsidRPr="007A05A9" w14:paraId="7EA81706" w14:textId="77777777" w:rsidTr="00D3285E">
        <w:trPr>
          <w:trHeight w:val="73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50A5A" w14:textId="77777777" w:rsidR="00843BF2" w:rsidRPr="007A05A9" w:rsidRDefault="00843BF2">
            <w:pPr>
              <w:pStyle w:val="Akapitzlist"/>
              <w:numPr>
                <w:ilvl w:val="0"/>
                <w:numId w:val="19"/>
              </w:numPr>
              <w:tabs>
                <w:tab w:val="left" w:pos="510"/>
                <w:tab w:val="left" w:pos="2430"/>
              </w:tabs>
              <w:snapToGrid w:val="0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B184D" w14:textId="78B8F97A" w:rsidR="00843BF2" w:rsidRPr="007A05A9" w:rsidRDefault="00843BF2">
            <w:pPr>
              <w:tabs>
                <w:tab w:val="left" w:pos="2430"/>
              </w:tabs>
              <w:spacing w:after="0" w:line="276" w:lineRule="auto"/>
              <w:rPr>
                <w:rFonts w:asciiTheme="minorHAnsi" w:hAnsiTheme="minorHAnsi" w:cstheme="minorHAnsi"/>
              </w:rPr>
            </w:pPr>
            <w:r w:rsidRPr="007A05A9">
              <w:rPr>
                <w:rFonts w:asciiTheme="minorHAnsi" w:hAnsiTheme="minorHAnsi" w:cstheme="minorHAnsi"/>
              </w:rPr>
              <w:t xml:space="preserve">Składanie wniosków o przyznanie miejsca w </w:t>
            </w:r>
            <w:r w:rsidR="00420A01" w:rsidRPr="007A05A9">
              <w:rPr>
                <w:rFonts w:asciiTheme="minorHAnsi" w:hAnsiTheme="minorHAnsi" w:cstheme="minorHAnsi"/>
              </w:rPr>
              <w:t>b</w:t>
            </w:r>
            <w:r w:rsidRPr="007A05A9">
              <w:rPr>
                <w:rFonts w:asciiTheme="minorHAnsi" w:hAnsiTheme="minorHAnsi" w:cstheme="minorHAnsi"/>
              </w:rPr>
              <w:t xml:space="preserve">ursie na rok szkolny </w:t>
            </w:r>
            <w:r w:rsidR="00B65FE6" w:rsidRPr="007A05A9">
              <w:rPr>
                <w:rFonts w:asciiTheme="minorHAnsi" w:hAnsiTheme="minorHAnsi" w:cstheme="minorHAnsi"/>
              </w:rPr>
              <w:t>202</w:t>
            </w:r>
            <w:r w:rsidR="002F088B" w:rsidRPr="007A05A9">
              <w:rPr>
                <w:rFonts w:asciiTheme="minorHAnsi" w:hAnsiTheme="minorHAnsi" w:cstheme="minorHAnsi"/>
              </w:rPr>
              <w:t>4</w:t>
            </w:r>
            <w:r w:rsidR="00B65FE6" w:rsidRPr="007A05A9">
              <w:rPr>
                <w:rFonts w:asciiTheme="minorHAnsi" w:hAnsiTheme="minorHAnsi" w:cstheme="minorHAnsi"/>
              </w:rPr>
              <w:t>/202</w:t>
            </w:r>
            <w:r w:rsidR="002F088B" w:rsidRPr="007A05A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03AAE" w14:textId="231DD1F6" w:rsidR="00843BF2" w:rsidRPr="007A05A9" w:rsidRDefault="002F088B">
            <w:pPr>
              <w:tabs>
                <w:tab w:val="left" w:pos="2430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7A05A9">
              <w:rPr>
                <w:rFonts w:asciiTheme="minorHAnsi" w:hAnsiTheme="minorHAnsi" w:cstheme="minorHAnsi"/>
              </w:rPr>
              <w:t>20.</w:t>
            </w:r>
            <w:r w:rsidR="00DC2D4D" w:rsidRPr="007A05A9">
              <w:rPr>
                <w:rFonts w:asciiTheme="minorHAnsi" w:hAnsiTheme="minorHAnsi" w:cstheme="minorHAnsi"/>
              </w:rPr>
              <w:t>05.202</w:t>
            </w:r>
            <w:r w:rsidRPr="007A05A9">
              <w:rPr>
                <w:rFonts w:asciiTheme="minorHAnsi" w:hAnsiTheme="minorHAnsi" w:cstheme="minorHAnsi"/>
              </w:rPr>
              <w:t>4</w:t>
            </w:r>
            <w:r w:rsidR="00DC2D4D" w:rsidRPr="007A05A9">
              <w:rPr>
                <w:rFonts w:asciiTheme="minorHAnsi" w:hAnsiTheme="minorHAnsi" w:cstheme="minorHAnsi"/>
              </w:rPr>
              <w:t>-</w:t>
            </w:r>
            <w:r w:rsidR="00CE7CA2" w:rsidRPr="007A05A9">
              <w:rPr>
                <w:rFonts w:asciiTheme="minorHAnsi" w:hAnsiTheme="minorHAnsi" w:cstheme="minorHAnsi"/>
              </w:rPr>
              <w:t xml:space="preserve"> 2</w:t>
            </w:r>
            <w:r w:rsidRPr="007A05A9">
              <w:rPr>
                <w:rFonts w:asciiTheme="minorHAnsi" w:hAnsiTheme="minorHAnsi" w:cstheme="minorHAnsi"/>
              </w:rPr>
              <w:t>4</w:t>
            </w:r>
            <w:r w:rsidR="00DC2D4D" w:rsidRPr="007A05A9">
              <w:rPr>
                <w:rFonts w:asciiTheme="minorHAnsi" w:hAnsiTheme="minorHAnsi" w:cstheme="minorHAnsi"/>
              </w:rPr>
              <w:t>.06.202</w:t>
            </w:r>
            <w:r w:rsidRPr="007A05A9">
              <w:rPr>
                <w:rFonts w:asciiTheme="minorHAnsi" w:hAnsiTheme="minorHAnsi" w:cstheme="minorHAnsi"/>
              </w:rPr>
              <w:t>4</w:t>
            </w:r>
            <w:r w:rsidR="00D3285E" w:rsidRPr="007A05A9">
              <w:rPr>
                <w:rFonts w:asciiTheme="minorHAnsi" w:hAnsiTheme="minorHAnsi" w:cstheme="minorHAnsi"/>
              </w:rPr>
              <w:t>r.</w:t>
            </w:r>
          </w:p>
        </w:tc>
      </w:tr>
      <w:tr w:rsidR="003D6921" w:rsidRPr="007A05A9" w14:paraId="79D9B37B" w14:textId="77777777" w:rsidTr="00D3285E">
        <w:trPr>
          <w:trHeight w:val="59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83E17" w14:textId="77777777" w:rsidR="0086410B" w:rsidRPr="007A05A9" w:rsidRDefault="0086410B">
            <w:pPr>
              <w:pStyle w:val="Akapitzlist"/>
              <w:numPr>
                <w:ilvl w:val="0"/>
                <w:numId w:val="19"/>
              </w:numPr>
              <w:tabs>
                <w:tab w:val="left" w:pos="2430"/>
              </w:tabs>
              <w:snapToGrid w:val="0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2A40A" w14:textId="4F4E24F2" w:rsidR="0086410B" w:rsidRPr="007A05A9" w:rsidRDefault="0086410B">
            <w:pPr>
              <w:tabs>
                <w:tab w:val="left" w:pos="2430"/>
              </w:tabs>
              <w:spacing w:after="0" w:line="276" w:lineRule="auto"/>
              <w:rPr>
                <w:rFonts w:asciiTheme="minorHAnsi" w:hAnsiTheme="minorHAnsi" w:cstheme="minorHAnsi"/>
              </w:rPr>
            </w:pPr>
            <w:r w:rsidRPr="007A05A9">
              <w:rPr>
                <w:rFonts w:asciiTheme="minorHAnsi" w:hAnsiTheme="minorHAnsi" w:cstheme="minorHAnsi"/>
              </w:rPr>
              <w:t>Weryfikacja przez komisję rekrutacyjną wniosków o przyjęcie do bursy i dokumentów potwierdzających spełni</w:t>
            </w:r>
            <w:r w:rsidR="005C2AE8" w:rsidRPr="007A05A9">
              <w:rPr>
                <w:rFonts w:asciiTheme="minorHAnsi" w:hAnsiTheme="minorHAnsi" w:cstheme="minorHAnsi"/>
              </w:rPr>
              <w:t>e</w:t>
            </w:r>
            <w:r w:rsidRPr="007A05A9">
              <w:rPr>
                <w:rFonts w:asciiTheme="minorHAnsi" w:hAnsiTheme="minorHAnsi" w:cstheme="minorHAnsi"/>
              </w:rPr>
              <w:t>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BE97F" w14:textId="10936EE3" w:rsidR="0086410B" w:rsidRPr="007A05A9" w:rsidRDefault="006E728B">
            <w:pPr>
              <w:tabs>
                <w:tab w:val="left" w:pos="2430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7A05A9">
              <w:rPr>
                <w:rFonts w:asciiTheme="minorHAnsi" w:hAnsiTheme="minorHAnsi" w:cstheme="minorHAnsi"/>
              </w:rPr>
              <w:t xml:space="preserve"> </w:t>
            </w:r>
            <w:r w:rsidR="00D3285E" w:rsidRPr="007A05A9">
              <w:rPr>
                <w:rFonts w:asciiTheme="minorHAnsi" w:hAnsiTheme="minorHAnsi" w:cstheme="minorHAnsi"/>
              </w:rPr>
              <w:t xml:space="preserve">do </w:t>
            </w:r>
            <w:r w:rsidR="002F088B" w:rsidRPr="007A05A9">
              <w:rPr>
                <w:rFonts w:asciiTheme="minorHAnsi" w:hAnsiTheme="minorHAnsi" w:cstheme="minorHAnsi"/>
              </w:rPr>
              <w:t>28</w:t>
            </w:r>
            <w:r w:rsidR="008372E2" w:rsidRPr="007A05A9">
              <w:rPr>
                <w:rFonts w:asciiTheme="minorHAnsi" w:hAnsiTheme="minorHAnsi" w:cstheme="minorHAnsi"/>
              </w:rPr>
              <w:t>.06</w:t>
            </w:r>
            <w:r w:rsidR="006B2571" w:rsidRPr="007A05A9">
              <w:rPr>
                <w:rFonts w:asciiTheme="minorHAnsi" w:hAnsiTheme="minorHAnsi" w:cstheme="minorHAnsi"/>
              </w:rPr>
              <w:t>.202</w:t>
            </w:r>
            <w:r w:rsidR="0009608B" w:rsidRPr="007A05A9">
              <w:rPr>
                <w:rFonts w:asciiTheme="minorHAnsi" w:hAnsiTheme="minorHAnsi" w:cstheme="minorHAnsi"/>
              </w:rPr>
              <w:t>4</w:t>
            </w:r>
            <w:r w:rsidR="00D3285E" w:rsidRPr="007A05A9">
              <w:rPr>
                <w:rFonts w:asciiTheme="minorHAnsi" w:hAnsiTheme="minorHAnsi" w:cstheme="minorHAnsi"/>
              </w:rPr>
              <w:t>r.</w:t>
            </w:r>
          </w:p>
        </w:tc>
      </w:tr>
      <w:tr w:rsidR="003D6921" w:rsidRPr="007A05A9" w14:paraId="0CCB4CB0" w14:textId="77777777" w:rsidTr="00D3285E">
        <w:trPr>
          <w:trHeight w:val="59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769C0" w14:textId="77777777" w:rsidR="006E728B" w:rsidRPr="007A05A9" w:rsidRDefault="006E728B">
            <w:pPr>
              <w:pStyle w:val="Akapitzlist"/>
              <w:numPr>
                <w:ilvl w:val="0"/>
                <w:numId w:val="19"/>
              </w:numPr>
              <w:tabs>
                <w:tab w:val="left" w:pos="2430"/>
              </w:tabs>
              <w:snapToGrid w:val="0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0AC2A" w14:textId="2543D3D2" w:rsidR="006E728B" w:rsidRPr="007A05A9" w:rsidRDefault="006E728B" w:rsidP="006E728B">
            <w:pPr>
              <w:tabs>
                <w:tab w:val="left" w:pos="2430"/>
              </w:tabs>
              <w:spacing w:after="0" w:line="276" w:lineRule="auto"/>
              <w:rPr>
                <w:rFonts w:asciiTheme="minorHAnsi" w:hAnsiTheme="minorHAnsi" w:cstheme="minorHAnsi"/>
              </w:rPr>
            </w:pPr>
            <w:r w:rsidRPr="007A05A9">
              <w:rPr>
                <w:rFonts w:asciiTheme="minorHAnsi" w:hAnsiTheme="minorHAnsi" w:cstheme="minorHAnsi"/>
              </w:rPr>
              <w:t xml:space="preserve">Weryfikacja przez komisję rekrutacyjną wniosków o przyjęcie do </w:t>
            </w:r>
            <w:r w:rsidR="002B0254" w:rsidRPr="007A05A9">
              <w:rPr>
                <w:rFonts w:asciiTheme="minorHAnsi" w:hAnsiTheme="minorHAnsi" w:cstheme="minorHAnsi"/>
              </w:rPr>
              <w:t>bursy</w:t>
            </w:r>
            <w:r w:rsidRPr="007A05A9">
              <w:rPr>
                <w:rFonts w:asciiTheme="minorHAnsi" w:hAnsiTheme="minorHAnsi" w:cstheme="minorHAnsi"/>
              </w:rPr>
              <w:t xml:space="preserve"> i dokumentów potwierdzających spełni</w:t>
            </w:r>
            <w:r w:rsidR="005C2AE8" w:rsidRPr="007A05A9">
              <w:rPr>
                <w:rFonts w:asciiTheme="minorHAnsi" w:hAnsiTheme="minorHAnsi" w:cstheme="minorHAnsi"/>
              </w:rPr>
              <w:t>e</w:t>
            </w:r>
            <w:r w:rsidRPr="007A05A9">
              <w:rPr>
                <w:rFonts w:asciiTheme="minorHAnsi" w:hAnsiTheme="minorHAnsi" w:cstheme="minorHAnsi"/>
              </w:rPr>
              <w:t xml:space="preserve">nie przez kandydata warunków lub kryteriów branych pod uwagę </w:t>
            </w:r>
          </w:p>
          <w:p w14:paraId="364990B0" w14:textId="77777777" w:rsidR="006E728B" w:rsidRPr="007A05A9" w:rsidRDefault="006E728B" w:rsidP="006E728B">
            <w:pPr>
              <w:tabs>
                <w:tab w:val="left" w:pos="2430"/>
              </w:tabs>
              <w:spacing w:after="0" w:line="276" w:lineRule="auto"/>
              <w:rPr>
                <w:rFonts w:asciiTheme="minorHAnsi" w:hAnsiTheme="minorHAnsi" w:cstheme="minorHAnsi"/>
              </w:rPr>
            </w:pPr>
            <w:r w:rsidRPr="007A05A9">
              <w:rPr>
                <w:rFonts w:asciiTheme="minorHAnsi" w:hAnsiTheme="minorHAnsi" w:cstheme="minorHAnsi"/>
              </w:rPr>
              <w:t xml:space="preserve">w postępowaniu rekrutacyjnym, w tym okoliczności zweryfikowanych przez wójta (burmistrza lub </w:t>
            </w:r>
          </w:p>
          <w:p w14:paraId="3F408A14" w14:textId="77777777" w:rsidR="006E728B" w:rsidRPr="007A05A9" w:rsidRDefault="006E728B" w:rsidP="006E728B">
            <w:pPr>
              <w:tabs>
                <w:tab w:val="left" w:pos="2430"/>
              </w:tabs>
              <w:spacing w:after="0" w:line="276" w:lineRule="auto"/>
              <w:rPr>
                <w:rFonts w:asciiTheme="minorHAnsi" w:hAnsiTheme="minorHAnsi" w:cstheme="minorHAnsi"/>
              </w:rPr>
            </w:pPr>
            <w:r w:rsidRPr="007A05A9">
              <w:rPr>
                <w:rFonts w:asciiTheme="minorHAnsi" w:hAnsiTheme="minorHAnsi" w:cstheme="minorHAnsi"/>
              </w:rPr>
              <w:t>prezydenta) wskazanych w oświadczeniach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DE873" w14:textId="10B17510" w:rsidR="006E728B" w:rsidRPr="007A05A9" w:rsidRDefault="006E19D5">
            <w:pPr>
              <w:tabs>
                <w:tab w:val="left" w:pos="2430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7A05A9">
              <w:rPr>
                <w:rFonts w:asciiTheme="minorHAnsi" w:hAnsiTheme="minorHAnsi" w:cstheme="minorHAnsi"/>
              </w:rPr>
              <w:t xml:space="preserve">do </w:t>
            </w:r>
            <w:r w:rsidR="002F088B" w:rsidRPr="007A05A9">
              <w:rPr>
                <w:rFonts w:asciiTheme="minorHAnsi" w:hAnsiTheme="minorHAnsi" w:cstheme="minorHAnsi"/>
              </w:rPr>
              <w:t>1</w:t>
            </w:r>
            <w:r w:rsidR="003D6921" w:rsidRPr="007A05A9">
              <w:rPr>
                <w:rFonts w:asciiTheme="minorHAnsi" w:hAnsiTheme="minorHAnsi" w:cstheme="minorHAnsi"/>
              </w:rPr>
              <w:t>0</w:t>
            </w:r>
            <w:r w:rsidR="008372E2" w:rsidRPr="007A05A9">
              <w:rPr>
                <w:rFonts w:asciiTheme="minorHAnsi" w:hAnsiTheme="minorHAnsi" w:cstheme="minorHAnsi"/>
              </w:rPr>
              <w:t>.07.202</w:t>
            </w:r>
            <w:r w:rsidR="002F088B" w:rsidRPr="007A05A9">
              <w:rPr>
                <w:rFonts w:asciiTheme="minorHAnsi" w:hAnsiTheme="minorHAnsi" w:cstheme="minorHAnsi"/>
              </w:rPr>
              <w:t>4</w:t>
            </w:r>
            <w:r w:rsidR="00D3285E" w:rsidRPr="007A05A9">
              <w:rPr>
                <w:rFonts w:asciiTheme="minorHAnsi" w:hAnsiTheme="minorHAnsi" w:cstheme="minorHAnsi"/>
              </w:rPr>
              <w:t>r.</w:t>
            </w:r>
          </w:p>
        </w:tc>
      </w:tr>
      <w:tr w:rsidR="003D6921" w:rsidRPr="007A05A9" w14:paraId="5DCB0D2B" w14:textId="77777777" w:rsidTr="00D3285E">
        <w:trPr>
          <w:trHeight w:val="59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9A54C" w14:textId="77777777" w:rsidR="006B2571" w:rsidRPr="007A05A9" w:rsidRDefault="006B2571" w:rsidP="006B2571">
            <w:pPr>
              <w:pStyle w:val="Akapitzlist"/>
              <w:numPr>
                <w:ilvl w:val="0"/>
                <w:numId w:val="19"/>
              </w:numPr>
              <w:tabs>
                <w:tab w:val="left" w:pos="2430"/>
              </w:tabs>
              <w:snapToGrid w:val="0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738A4" w14:textId="77777777" w:rsidR="006B2571" w:rsidRPr="007A05A9" w:rsidRDefault="006B2571" w:rsidP="006B2571">
            <w:pPr>
              <w:tabs>
                <w:tab w:val="left" w:pos="2430"/>
              </w:tabs>
              <w:spacing w:after="0" w:line="276" w:lineRule="auto"/>
              <w:rPr>
                <w:rFonts w:asciiTheme="minorHAnsi" w:hAnsiTheme="minorHAnsi" w:cstheme="minorHAnsi"/>
              </w:rPr>
            </w:pPr>
            <w:r w:rsidRPr="007A05A9">
              <w:rPr>
                <w:rFonts w:asciiTheme="minorHAnsi" w:hAnsiTheme="minorHAnsi" w:cstheme="minorHAnsi"/>
              </w:rPr>
              <w:t>Ogłoszenie listy kandydatów zakwalifikowanych i listy kandydatów niezakwalifikowanych do bursy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7203E" w14:textId="3480EB4B" w:rsidR="005C2AE8" w:rsidRPr="007A05A9" w:rsidRDefault="006E19D5" w:rsidP="006B2571">
            <w:pPr>
              <w:tabs>
                <w:tab w:val="left" w:pos="2430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7A05A9">
              <w:rPr>
                <w:rFonts w:asciiTheme="minorHAnsi" w:hAnsiTheme="minorHAnsi" w:cstheme="minorHAnsi"/>
              </w:rPr>
              <w:t xml:space="preserve">do </w:t>
            </w:r>
            <w:r w:rsidR="002F088B" w:rsidRPr="007A05A9">
              <w:rPr>
                <w:rFonts w:asciiTheme="minorHAnsi" w:hAnsiTheme="minorHAnsi" w:cstheme="minorHAnsi"/>
              </w:rPr>
              <w:t>11</w:t>
            </w:r>
            <w:r w:rsidR="008372E2" w:rsidRPr="007A05A9">
              <w:rPr>
                <w:rFonts w:asciiTheme="minorHAnsi" w:hAnsiTheme="minorHAnsi" w:cstheme="minorHAnsi"/>
              </w:rPr>
              <w:t>.07</w:t>
            </w:r>
            <w:r w:rsidR="006B2571" w:rsidRPr="007A05A9">
              <w:rPr>
                <w:rFonts w:asciiTheme="minorHAnsi" w:hAnsiTheme="minorHAnsi" w:cstheme="minorHAnsi"/>
              </w:rPr>
              <w:t>.202</w:t>
            </w:r>
            <w:r w:rsidR="002F088B" w:rsidRPr="007A05A9">
              <w:rPr>
                <w:rFonts w:asciiTheme="minorHAnsi" w:hAnsiTheme="minorHAnsi" w:cstheme="minorHAnsi"/>
              </w:rPr>
              <w:t>4</w:t>
            </w:r>
            <w:r w:rsidR="00D3285E" w:rsidRPr="007A05A9">
              <w:rPr>
                <w:rFonts w:asciiTheme="minorHAnsi" w:hAnsiTheme="minorHAnsi" w:cstheme="minorHAnsi"/>
              </w:rPr>
              <w:t>r</w:t>
            </w:r>
            <w:r w:rsidR="005C2AE8" w:rsidRPr="007A05A9">
              <w:rPr>
                <w:rFonts w:asciiTheme="minorHAnsi" w:hAnsiTheme="minorHAnsi" w:cstheme="minorHAnsi"/>
              </w:rPr>
              <w:t xml:space="preserve">. </w:t>
            </w:r>
          </w:p>
          <w:p w14:paraId="1F24B1F0" w14:textId="230B41E1" w:rsidR="006B2571" w:rsidRPr="007A05A9" w:rsidRDefault="005C2AE8" w:rsidP="006B2571">
            <w:pPr>
              <w:tabs>
                <w:tab w:val="left" w:pos="2430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7A05A9">
              <w:rPr>
                <w:rFonts w:asciiTheme="minorHAnsi" w:hAnsiTheme="minorHAnsi" w:cstheme="minorHAnsi"/>
              </w:rPr>
              <w:t>godz. 1</w:t>
            </w:r>
            <w:r w:rsidR="002F088B" w:rsidRPr="007A05A9">
              <w:rPr>
                <w:rFonts w:asciiTheme="minorHAnsi" w:hAnsiTheme="minorHAnsi" w:cstheme="minorHAnsi"/>
              </w:rPr>
              <w:t>4</w:t>
            </w:r>
            <w:r w:rsidRPr="007A05A9">
              <w:rPr>
                <w:rFonts w:asciiTheme="minorHAnsi" w:hAnsiTheme="minorHAnsi" w:cstheme="minorHAnsi"/>
              </w:rPr>
              <w:t>.00</w:t>
            </w:r>
            <w:r w:rsidR="00D3285E" w:rsidRPr="007A05A9">
              <w:rPr>
                <w:rFonts w:asciiTheme="minorHAnsi" w:hAnsiTheme="minorHAnsi" w:cstheme="minorHAnsi"/>
              </w:rPr>
              <w:t>.</w:t>
            </w:r>
          </w:p>
        </w:tc>
      </w:tr>
      <w:tr w:rsidR="003D6921" w:rsidRPr="007A05A9" w14:paraId="053F5964" w14:textId="77777777" w:rsidTr="00D3285E">
        <w:trPr>
          <w:trHeight w:val="48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50150" w14:textId="77777777" w:rsidR="006B2571" w:rsidRPr="007A05A9" w:rsidRDefault="006B2571" w:rsidP="006B2571">
            <w:pPr>
              <w:pStyle w:val="Akapitzlist"/>
              <w:numPr>
                <w:ilvl w:val="0"/>
                <w:numId w:val="19"/>
              </w:numPr>
              <w:tabs>
                <w:tab w:val="left" w:pos="2430"/>
              </w:tabs>
              <w:snapToGrid w:val="0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039F9" w14:textId="336E898A" w:rsidR="006B2571" w:rsidRPr="007A05A9" w:rsidRDefault="006B2571" w:rsidP="006B2571">
            <w:pPr>
              <w:tabs>
                <w:tab w:val="left" w:pos="2430"/>
              </w:tabs>
              <w:spacing w:after="0" w:line="276" w:lineRule="auto"/>
              <w:rPr>
                <w:rFonts w:asciiTheme="minorHAnsi" w:hAnsiTheme="minorHAnsi" w:cstheme="minorHAnsi"/>
              </w:rPr>
            </w:pPr>
            <w:r w:rsidRPr="007A05A9">
              <w:rPr>
                <w:rFonts w:asciiTheme="minorHAnsi" w:hAnsiTheme="minorHAnsi" w:cstheme="minorHAnsi"/>
              </w:rPr>
              <w:t xml:space="preserve">Potwierdzenie chęci woli zamieszkania w bursie nowych mieszkańców na adres e-mail: </w:t>
            </w:r>
            <w:hyperlink r:id="rId10" w:history="1">
              <w:r w:rsidR="000C4548" w:rsidRPr="007A05A9">
                <w:rPr>
                  <w:rStyle w:val="Hipercze"/>
                  <w:rFonts w:asciiTheme="minorHAnsi" w:hAnsiTheme="minorHAnsi" w:cstheme="minorHAnsi"/>
                  <w:color w:val="auto"/>
                </w:rPr>
                <w:t>sekretariat.bursa@wrzesnia.powiat.pl</w:t>
              </w:r>
            </w:hyperlink>
            <w:r w:rsidRPr="007A05A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8D87F" w14:textId="7BB7565A" w:rsidR="006B2571" w:rsidRPr="007A05A9" w:rsidRDefault="006E19D5" w:rsidP="006B2571">
            <w:pPr>
              <w:tabs>
                <w:tab w:val="left" w:pos="2430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7A05A9">
              <w:rPr>
                <w:rFonts w:asciiTheme="minorHAnsi" w:hAnsiTheme="minorHAnsi" w:cstheme="minorHAnsi"/>
              </w:rPr>
              <w:t xml:space="preserve">do </w:t>
            </w:r>
            <w:r w:rsidR="00131181" w:rsidRPr="007A05A9">
              <w:rPr>
                <w:rFonts w:asciiTheme="minorHAnsi" w:hAnsiTheme="minorHAnsi" w:cstheme="minorHAnsi"/>
              </w:rPr>
              <w:t>18</w:t>
            </w:r>
            <w:r w:rsidR="008372E2" w:rsidRPr="007A05A9">
              <w:rPr>
                <w:rFonts w:asciiTheme="minorHAnsi" w:hAnsiTheme="minorHAnsi" w:cstheme="minorHAnsi"/>
              </w:rPr>
              <w:t>.07.202</w:t>
            </w:r>
            <w:r w:rsidR="00131181" w:rsidRPr="007A05A9">
              <w:rPr>
                <w:rFonts w:asciiTheme="minorHAnsi" w:hAnsiTheme="minorHAnsi" w:cstheme="minorHAnsi"/>
              </w:rPr>
              <w:t>4</w:t>
            </w:r>
            <w:r w:rsidR="008372E2" w:rsidRPr="007A05A9">
              <w:rPr>
                <w:rFonts w:asciiTheme="minorHAnsi" w:hAnsiTheme="minorHAnsi" w:cstheme="minorHAnsi"/>
              </w:rPr>
              <w:t>r</w:t>
            </w:r>
            <w:r w:rsidR="00D3285E" w:rsidRPr="007A05A9">
              <w:rPr>
                <w:rFonts w:asciiTheme="minorHAnsi" w:hAnsiTheme="minorHAnsi" w:cstheme="minorHAnsi"/>
              </w:rPr>
              <w:t>.</w:t>
            </w:r>
          </w:p>
          <w:p w14:paraId="084CCC1E" w14:textId="0B8125E4" w:rsidR="005C2AE8" w:rsidRPr="007A05A9" w:rsidRDefault="005C2AE8" w:rsidP="006B2571">
            <w:pPr>
              <w:tabs>
                <w:tab w:val="left" w:pos="2430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7A05A9">
              <w:rPr>
                <w:rFonts w:asciiTheme="minorHAnsi" w:hAnsiTheme="minorHAnsi" w:cstheme="minorHAnsi"/>
              </w:rPr>
              <w:t>godz. 1</w:t>
            </w:r>
            <w:r w:rsidR="00131181" w:rsidRPr="007A05A9">
              <w:rPr>
                <w:rFonts w:asciiTheme="minorHAnsi" w:hAnsiTheme="minorHAnsi" w:cstheme="minorHAnsi"/>
              </w:rPr>
              <w:t>3</w:t>
            </w:r>
            <w:r w:rsidRPr="007A05A9">
              <w:rPr>
                <w:rFonts w:asciiTheme="minorHAnsi" w:hAnsiTheme="minorHAnsi" w:cstheme="minorHAnsi"/>
              </w:rPr>
              <w:t>.00</w:t>
            </w:r>
          </w:p>
        </w:tc>
      </w:tr>
      <w:tr w:rsidR="003D6921" w:rsidRPr="007A05A9" w14:paraId="6E7E6F20" w14:textId="77777777" w:rsidTr="00D3285E">
        <w:trPr>
          <w:trHeight w:val="48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51789" w14:textId="77777777" w:rsidR="006B2571" w:rsidRPr="007A05A9" w:rsidRDefault="006B2571" w:rsidP="006B2571">
            <w:pPr>
              <w:pStyle w:val="Akapitzlist"/>
              <w:numPr>
                <w:ilvl w:val="0"/>
                <w:numId w:val="19"/>
              </w:numPr>
              <w:tabs>
                <w:tab w:val="left" w:pos="2430"/>
              </w:tabs>
              <w:snapToGrid w:val="0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4C42D" w14:textId="77777777" w:rsidR="006B2571" w:rsidRPr="007A05A9" w:rsidRDefault="006B2571" w:rsidP="006B2571">
            <w:pPr>
              <w:tabs>
                <w:tab w:val="left" w:pos="2430"/>
              </w:tabs>
              <w:spacing w:after="0" w:line="276" w:lineRule="auto"/>
              <w:rPr>
                <w:rFonts w:asciiTheme="minorHAnsi" w:hAnsiTheme="minorHAnsi" w:cstheme="minorHAnsi"/>
              </w:rPr>
            </w:pPr>
            <w:r w:rsidRPr="007A05A9">
              <w:rPr>
                <w:rFonts w:asciiTheme="minorHAnsi" w:hAnsiTheme="minorHAnsi" w:cstheme="minorHAnsi"/>
              </w:rPr>
              <w:t>Ogłoszenie listy kandydatów przyjętych i nieprzyjętych do bursy oraz podanie do publicznej wiadomości informacji o liczbie wolnych miejsc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6D148" w14:textId="7E9F4C06" w:rsidR="0015130A" w:rsidRPr="007A05A9" w:rsidRDefault="00131181" w:rsidP="0015130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A05A9">
              <w:rPr>
                <w:rFonts w:asciiTheme="minorHAnsi" w:hAnsiTheme="minorHAnsi" w:cstheme="minorHAnsi"/>
              </w:rPr>
              <w:t>18</w:t>
            </w:r>
            <w:r w:rsidR="008372E2" w:rsidRPr="007A05A9">
              <w:rPr>
                <w:rFonts w:asciiTheme="minorHAnsi" w:hAnsiTheme="minorHAnsi" w:cstheme="minorHAnsi"/>
              </w:rPr>
              <w:t>.07.202</w:t>
            </w:r>
            <w:r w:rsidRPr="007A05A9">
              <w:rPr>
                <w:rFonts w:asciiTheme="minorHAnsi" w:hAnsiTheme="minorHAnsi" w:cstheme="minorHAnsi"/>
              </w:rPr>
              <w:t>4</w:t>
            </w:r>
            <w:r w:rsidR="008372E2" w:rsidRPr="007A05A9">
              <w:rPr>
                <w:rFonts w:asciiTheme="minorHAnsi" w:hAnsiTheme="minorHAnsi" w:cstheme="minorHAnsi"/>
              </w:rPr>
              <w:t>r</w:t>
            </w:r>
            <w:r w:rsidR="00D3285E" w:rsidRPr="007A05A9">
              <w:rPr>
                <w:rFonts w:asciiTheme="minorHAnsi" w:hAnsiTheme="minorHAnsi" w:cstheme="minorHAnsi"/>
              </w:rPr>
              <w:t>.</w:t>
            </w:r>
            <w:r w:rsidR="006B2571" w:rsidRPr="007A05A9">
              <w:rPr>
                <w:rFonts w:asciiTheme="minorHAnsi" w:hAnsiTheme="minorHAnsi" w:cstheme="minorHAnsi"/>
              </w:rPr>
              <w:t xml:space="preserve"> </w:t>
            </w:r>
          </w:p>
          <w:p w14:paraId="2BE79651" w14:textId="77777777" w:rsidR="006B2571" w:rsidRPr="007A05A9" w:rsidRDefault="006B2571" w:rsidP="0015130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A05A9">
              <w:rPr>
                <w:rFonts w:asciiTheme="minorHAnsi" w:hAnsiTheme="minorHAnsi" w:cstheme="minorHAnsi"/>
              </w:rPr>
              <w:t>do g. 14.00</w:t>
            </w:r>
          </w:p>
        </w:tc>
      </w:tr>
      <w:tr w:rsidR="003D6921" w:rsidRPr="007A05A9" w14:paraId="6F6FA3AE" w14:textId="77777777" w:rsidTr="00D3285E">
        <w:trPr>
          <w:trHeight w:val="48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FACE4" w14:textId="77777777" w:rsidR="008372E2" w:rsidRPr="007A05A9" w:rsidRDefault="008372E2" w:rsidP="006B2571">
            <w:pPr>
              <w:pStyle w:val="Akapitzlist"/>
              <w:numPr>
                <w:ilvl w:val="0"/>
                <w:numId w:val="19"/>
              </w:numPr>
              <w:tabs>
                <w:tab w:val="left" w:pos="2430"/>
              </w:tabs>
              <w:snapToGrid w:val="0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86431" w14:textId="6BA6EDEE" w:rsidR="008372E2" w:rsidRPr="007A05A9" w:rsidRDefault="008372E2" w:rsidP="006B2571">
            <w:pPr>
              <w:tabs>
                <w:tab w:val="left" w:pos="2430"/>
              </w:tabs>
              <w:spacing w:after="0" w:line="276" w:lineRule="auto"/>
              <w:rPr>
                <w:rFonts w:asciiTheme="minorHAnsi" w:hAnsiTheme="minorHAnsi" w:cstheme="minorHAnsi"/>
              </w:rPr>
            </w:pPr>
            <w:r w:rsidRPr="007A05A9">
              <w:rPr>
                <w:rFonts w:asciiTheme="minorHAnsi" w:hAnsiTheme="minorHAnsi" w:cstheme="minorHAnsi"/>
              </w:rPr>
              <w:t xml:space="preserve">Przekazanie prze komisję rekrutacyjną Wielkopolskiemu Kuratorowi Oświaty informacji o wolnych miejscach w </w:t>
            </w:r>
            <w:r w:rsidR="005C2AE8" w:rsidRPr="007A05A9">
              <w:rPr>
                <w:rFonts w:asciiTheme="minorHAnsi" w:hAnsiTheme="minorHAnsi" w:cstheme="minorHAnsi"/>
              </w:rPr>
              <w:t xml:space="preserve">bursie </w:t>
            </w:r>
            <w:r w:rsidRPr="007A05A9">
              <w:rPr>
                <w:rFonts w:asciiTheme="minorHAnsi" w:hAnsiTheme="minorHAnsi" w:cstheme="minorHAnsi"/>
              </w:rPr>
              <w:t xml:space="preserve">w celu udostępnienia </w:t>
            </w:r>
            <w:r w:rsidR="005C2AE8" w:rsidRPr="007A05A9">
              <w:rPr>
                <w:rFonts w:asciiTheme="minorHAnsi" w:hAnsiTheme="minorHAnsi" w:cstheme="minorHAnsi"/>
              </w:rPr>
              <w:t>i</w:t>
            </w:r>
            <w:r w:rsidRPr="007A05A9">
              <w:rPr>
                <w:rFonts w:asciiTheme="minorHAnsi" w:hAnsiTheme="minorHAnsi" w:cstheme="minorHAnsi"/>
              </w:rPr>
              <w:t xml:space="preserve">ch na stronie internetowej </w:t>
            </w:r>
            <w:r w:rsidR="005C2AE8" w:rsidRPr="007A05A9">
              <w:rPr>
                <w:rFonts w:asciiTheme="minorHAnsi" w:hAnsiTheme="minorHAnsi" w:cstheme="minorHAnsi"/>
              </w:rPr>
              <w:t>ku</w:t>
            </w:r>
            <w:r w:rsidRPr="007A05A9">
              <w:rPr>
                <w:rFonts w:asciiTheme="minorHAnsi" w:hAnsiTheme="minorHAnsi" w:cstheme="minorHAnsi"/>
              </w:rPr>
              <w:t>ratoriu</w:t>
            </w:r>
            <w:r w:rsidR="005C2AE8" w:rsidRPr="007A05A9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15E9A" w14:textId="7FD7D791" w:rsidR="008372E2" w:rsidRPr="007A05A9" w:rsidRDefault="00131181" w:rsidP="0015130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A05A9">
              <w:rPr>
                <w:rFonts w:asciiTheme="minorHAnsi" w:hAnsiTheme="minorHAnsi" w:cstheme="minorHAnsi"/>
              </w:rPr>
              <w:t>18.07.2024</w:t>
            </w:r>
            <w:r w:rsidR="008372E2" w:rsidRPr="007A05A9">
              <w:rPr>
                <w:rFonts w:asciiTheme="minorHAnsi" w:hAnsiTheme="minorHAnsi" w:cstheme="minorHAnsi"/>
              </w:rPr>
              <w:t xml:space="preserve">r. </w:t>
            </w:r>
          </w:p>
          <w:p w14:paraId="7C58A2EF" w14:textId="22030988" w:rsidR="008372E2" w:rsidRPr="007A05A9" w:rsidRDefault="008372E2" w:rsidP="0015130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A05A9">
              <w:rPr>
                <w:rFonts w:asciiTheme="minorHAnsi" w:hAnsiTheme="minorHAnsi" w:cstheme="minorHAnsi"/>
              </w:rPr>
              <w:t>do g. 15.00</w:t>
            </w:r>
          </w:p>
        </w:tc>
      </w:tr>
      <w:tr w:rsidR="003D6921" w:rsidRPr="007A05A9" w14:paraId="71E70395" w14:textId="77777777" w:rsidTr="00D3285E">
        <w:trPr>
          <w:trHeight w:val="5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A0654" w14:textId="77777777" w:rsidR="006B2571" w:rsidRPr="007A05A9" w:rsidRDefault="006B2571" w:rsidP="006B2571">
            <w:pPr>
              <w:pStyle w:val="Akapitzlist"/>
              <w:numPr>
                <w:ilvl w:val="0"/>
                <w:numId w:val="19"/>
              </w:numPr>
              <w:tabs>
                <w:tab w:val="left" w:pos="2430"/>
              </w:tabs>
              <w:snapToGrid w:val="0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186F9" w14:textId="77777777" w:rsidR="006B2571" w:rsidRPr="007A05A9" w:rsidRDefault="006B2571" w:rsidP="006B2571">
            <w:pPr>
              <w:tabs>
                <w:tab w:val="left" w:pos="2430"/>
              </w:tabs>
              <w:spacing w:after="0" w:line="276" w:lineRule="auto"/>
              <w:rPr>
                <w:rFonts w:asciiTheme="minorHAnsi" w:hAnsiTheme="minorHAnsi" w:cstheme="minorHAnsi"/>
              </w:rPr>
            </w:pPr>
            <w:r w:rsidRPr="007A05A9">
              <w:rPr>
                <w:rFonts w:asciiTheme="minorHAnsi" w:hAnsiTheme="minorHAnsi" w:cstheme="minorHAnsi"/>
              </w:rPr>
              <w:t>Wystąpienie do komisji rekrutacyjnej o sporządzenie uzasadnienia odmowy przyjęcia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40316" w14:textId="0B901B6C" w:rsidR="006B2571" w:rsidRPr="007A05A9" w:rsidRDefault="00EF6347" w:rsidP="006B2571">
            <w:pPr>
              <w:tabs>
                <w:tab w:val="left" w:pos="2430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7A05A9">
              <w:rPr>
                <w:rFonts w:asciiTheme="minorHAnsi" w:hAnsiTheme="minorHAnsi" w:cstheme="minorHAnsi"/>
              </w:rPr>
              <w:t>d</w:t>
            </w:r>
            <w:r w:rsidR="006B2571" w:rsidRPr="007A05A9">
              <w:rPr>
                <w:rFonts w:asciiTheme="minorHAnsi" w:hAnsiTheme="minorHAnsi" w:cstheme="minorHAnsi"/>
              </w:rPr>
              <w:t xml:space="preserve">o </w:t>
            </w:r>
            <w:r w:rsidR="00131181" w:rsidRPr="007A05A9">
              <w:rPr>
                <w:rFonts w:asciiTheme="minorHAnsi" w:hAnsiTheme="minorHAnsi" w:cstheme="minorHAnsi"/>
              </w:rPr>
              <w:t>22</w:t>
            </w:r>
            <w:r w:rsidR="008372E2" w:rsidRPr="007A05A9">
              <w:rPr>
                <w:rFonts w:asciiTheme="minorHAnsi" w:hAnsiTheme="minorHAnsi" w:cstheme="minorHAnsi"/>
              </w:rPr>
              <w:t>.07.202</w:t>
            </w:r>
            <w:r w:rsidR="00131181" w:rsidRPr="007A05A9">
              <w:rPr>
                <w:rFonts w:asciiTheme="minorHAnsi" w:hAnsiTheme="minorHAnsi" w:cstheme="minorHAnsi"/>
              </w:rPr>
              <w:t>4</w:t>
            </w:r>
            <w:r w:rsidR="008372E2" w:rsidRPr="007A05A9">
              <w:rPr>
                <w:rFonts w:asciiTheme="minorHAnsi" w:hAnsiTheme="minorHAnsi" w:cstheme="minorHAnsi"/>
              </w:rPr>
              <w:t>r.</w:t>
            </w:r>
          </w:p>
        </w:tc>
      </w:tr>
      <w:tr w:rsidR="003D6921" w:rsidRPr="007A05A9" w14:paraId="096B5402" w14:textId="77777777" w:rsidTr="00D3285E">
        <w:trPr>
          <w:trHeight w:val="5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16BDC" w14:textId="77777777" w:rsidR="006B2571" w:rsidRPr="007A05A9" w:rsidRDefault="006B2571" w:rsidP="006B2571">
            <w:pPr>
              <w:pStyle w:val="Akapitzlist"/>
              <w:numPr>
                <w:ilvl w:val="0"/>
                <w:numId w:val="19"/>
              </w:numPr>
              <w:tabs>
                <w:tab w:val="left" w:pos="2430"/>
              </w:tabs>
              <w:snapToGri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3A3B9" w14:textId="77777777" w:rsidR="006B2571" w:rsidRPr="007A05A9" w:rsidRDefault="006B2571" w:rsidP="006B2571">
            <w:pPr>
              <w:tabs>
                <w:tab w:val="left" w:pos="2430"/>
              </w:tabs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7A05A9">
              <w:rPr>
                <w:rFonts w:asciiTheme="minorHAnsi" w:hAnsiTheme="minorHAnsi" w:cstheme="minorHAnsi"/>
              </w:rPr>
              <w:t>Sporządzenie przez Komisje Rekrutacyjną uzasadnienia odmowy przyjęcia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CD105" w14:textId="77777777" w:rsidR="006B2571" w:rsidRPr="007A05A9" w:rsidRDefault="006B2571" w:rsidP="006B2571">
            <w:pPr>
              <w:tabs>
                <w:tab w:val="left" w:pos="243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7A05A9">
              <w:rPr>
                <w:rFonts w:asciiTheme="minorHAnsi" w:hAnsiTheme="minorHAnsi" w:cstheme="minorHAnsi"/>
              </w:rPr>
              <w:t>do 3 dni od dnia wystąpienia o sporządzenie uzasadnienia odmowy przyjęcia</w:t>
            </w:r>
          </w:p>
        </w:tc>
      </w:tr>
      <w:tr w:rsidR="003D6921" w:rsidRPr="007A05A9" w14:paraId="2D3EFB67" w14:textId="77777777" w:rsidTr="00D3285E">
        <w:trPr>
          <w:trHeight w:val="5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28420" w14:textId="77777777" w:rsidR="006B2571" w:rsidRPr="007A05A9" w:rsidRDefault="006B2571" w:rsidP="006B2571">
            <w:pPr>
              <w:pStyle w:val="Akapitzlist"/>
              <w:numPr>
                <w:ilvl w:val="0"/>
                <w:numId w:val="19"/>
              </w:numPr>
              <w:tabs>
                <w:tab w:val="left" w:pos="2430"/>
              </w:tabs>
              <w:snapToGri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3C7B0" w14:textId="77777777" w:rsidR="006B2571" w:rsidRPr="007A05A9" w:rsidRDefault="006B2571" w:rsidP="006B2571">
            <w:pPr>
              <w:tabs>
                <w:tab w:val="left" w:pos="2430"/>
              </w:tabs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7A05A9">
              <w:rPr>
                <w:rFonts w:asciiTheme="minorHAnsi" w:hAnsiTheme="minorHAnsi" w:cstheme="minorHAnsi"/>
              </w:rPr>
              <w:t>Wniesienie do dyrektora bursy odwołania od rozstrzygnięcia Komisji Rekrutacyjnej.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0703F" w14:textId="77777777" w:rsidR="006B2571" w:rsidRPr="007A05A9" w:rsidRDefault="006B2571" w:rsidP="006B2571">
            <w:pPr>
              <w:tabs>
                <w:tab w:val="left" w:pos="243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7A05A9">
              <w:rPr>
                <w:rFonts w:asciiTheme="minorHAnsi" w:hAnsiTheme="minorHAnsi" w:cstheme="minorHAnsi"/>
              </w:rPr>
              <w:t>do 3 dni od dnia otrzymania uzasadnienia odmowy przyjęcia</w:t>
            </w:r>
          </w:p>
        </w:tc>
      </w:tr>
      <w:tr w:rsidR="003D6921" w:rsidRPr="007A05A9" w14:paraId="478768F2" w14:textId="77777777" w:rsidTr="00D3285E">
        <w:trPr>
          <w:trHeight w:val="5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F6214" w14:textId="77777777" w:rsidR="006B2571" w:rsidRPr="007A05A9" w:rsidRDefault="006B2571" w:rsidP="006B2571">
            <w:pPr>
              <w:pStyle w:val="Akapitzlist"/>
              <w:numPr>
                <w:ilvl w:val="0"/>
                <w:numId w:val="19"/>
              </w:numPr>
              <w:tabs>
                <w:tab w:val="left" w:pos="2430"/>
              </w:tabs>
              <w:snapToGri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273ED" w14:textId="77777777" w:rsidR="006B2571" w:rsidRPr="007A05A9" w:rsidRDefault="006B2571" w:rsidP="006B2571">
            <w:pPr>
              <w:tabs>
                <w:tab w:val="left" w:pos="2430"/>
              </w:tabs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7A05A9">
              <w:rPr>
                <w:rFonts w:asciiTheme="minorHAnsi" w:hAnsiTheme="minorHAnsi" w:cstheme="minorHAnsi"/>
              </w:rPr>
              <w:t>Dyrektor bursy rozpatruje odwołanie od rozstrzygnięcia Komisji Rekrutacyjnej.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6430E" w14:textId="77777777" w:rsidR="006B2571" w:rsidRPr="007A05A9" w:rsidRDefault="006B2571" w:rsidP="006B2571">
            <w:pPr>
              <w:tabs>
                <w:tab w:val="left" w:pos="243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7A05A9">
              <w:rPr>
                <w:rFonts w:asciiTheme="minorHAnsi" w:hAnsiTheme="minorHAnsi" w:cstheme="minorHAnsi"/>
              </w:rPr>
              <w:t>do 3 dni od dnia złożenia odwołania do dyrektora bursy</w:t>
            </w:r>
          </w:p>
        </w:tc>
      </w:tr>
    </w:tbl>
    <w:p w14:paraId="30D1E53B" w14:textId="22B10D2B" w:rsidR="0086410B" w:rsidRPr="007A05A9" w:rsidRDefault="0086410B" w:rsidP="0086410B">
      <w:pPr>
        <w:tabs>
          <w:tab w:val="left" w:pos="2430"/>
        </w:tabs>
        <w:spacing w:after="0" w:line="240" w:lineRule="auto"/>
        <w:jc w:val="both"/>
        <w:rPr>
          <w:rFonts w:asciiTheme="minorHAnsi" w:hAnsiTheme="minorHAnsi" w:cstheme="minorHAnsi"/>
        </w:rPr>
      </w:pPr>
    </w:p>
    <w:sectPr w:rsidR="0086410B" w:rsidRPr="007A05A9">
      <w:headerReference w:type="default" r:id="rId11"/>
      <w:footerReference w:type="default" r:id="rId12"/>
      <w:pgSz w:w="11906" w:h="16838"/>
      <w:pgMar w:top="1417" w:right="1417" w:bottom="1930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222D2" w14:textId="77777777" w:rsidR="00BE68FC" w:rsidRDefault="00BE68FC">
      <w:pPr>
        <w:spacing w:after="0" w:line="240" w:lineRule="auto"/>
      </w:pPr>
      <w:r>
        <w:separator/>
      </w:r>
    </w:p>
  </w:endnote>
  <w:endnote w:type="continuationSeparator" w:id="0">
    <w:p w14:paraId="3EC7364B" w14:textId="77777777" w:rsidR="00BE68FC" w:rsidRDefault="00BE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5587943"/>
      <w:docPartObj>
        <w:docPartGallery w:val="Page Numbers (Bottom of Page)"/>
        <w:docPartUnique/>
      </w:docPartObj>
    </w:sdtPr>
    <w:sdtContent>
      <w:p w14:paraId="3F8A3C83" w14:textId="5B904F36" w:rsidR="00AE2DCA" w:rsidRDefault="00AE2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B00971" w14:textId="0CAF6389" w:rsidR="00843BF2" w:rsidRDefault="00843BF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57984" w14:textId="77777777" w:rsidR="00BE68FC" w:rsidRDefault="00BE68FC">
      <w:pPr>
        <w:spacing w:after="0" w:line="240" w:lineRule="auto"/>
      </w:pPr>
      <w:r>
        <w:separator/>
      </w:r>
    </w:p>
  </w:footnote>
  <w:footnote w:type="continuationSeparator" w:id="0">
    <w:p w14:paraId="3433EA25" w14:textId="77777777" w:rsidR="00BE68FC" w:rsidRDefault="00BE6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4EBE3" w14:textId="204376B9" w:rsidR="00843BF2" w:rsidRDefault="004441D0">
    <w:pPr>
      <w:pStyle w:val="Nagwek"/>
      <w:rPr>
        <w:lang w:eastAsia="pl-PL"/>
      </w:rPr>
    </w:pPr>
    <w:r>
      <w:rPr>
        <w:noProof/>
      </w:rPr>
      <w:drawing>
        <wp:anchor distT="0" distB="0" distL="0" distR="0" simplePos="0" relativeHeight="251657728" behindDoc="0" locked="0" layoutInCell="1" allowOverlap="1" wp14:anchorId="13454576" wp14:editId="7CB0A8AA">
          <wp:simplePos x="0" y="0"/>
          <wp:positionH relativeFrom="column">
            <wp:posOffset>111125</wp:posOffset>
          </wp:positionH>
          <wp:positionV relativeFrom="paragraph">
            <wp:posOffset>-114300</wp:posOffset>
          </wp:positionV>
          <wp:extent cx="1006475" cy="516890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3" r="-2" b="-3"/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5168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B863A6B"/>
    <w:multiLevelType w:val="hybridMultilevel"/>
    <w:tmpl w:val="A3C2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679209">
    <w:abstractNumId w:val="0"/>
  </w:num>
  <w:num w:numId="2" w16cid:durableId="1007945449">
    <w:abstractNumId w:val="1"/>
  </w:num>
  <w:num w:numId="3" w16cid:durableId="184755680">
    <w:abstractNumId w:val="2"/>
  </w:num>
  <w:num w:numId="4" w16cid:durableId="719668341">
    <w:abstractNumId w:val="3"/>
  </w:num>
  <w:num w:numId="5" w16cid:durableId="651956283">
    <w:abstractNumId w:val="4"/>
  </w:num>
  <w:num w:numId="6" w16cid:durableId="201865615">
    <w:abstractNumId w:val="5"/>
  </w:num>
  <w:num w:numId="7" w16cid:durableId="2018120148">
    <w:abstractNumId w:val="6"/>
  </w:num>
  <w:num w:numId="8" w16cid:durableId="1127504876">
    <w:abstractNumId w:val="7"/>
  </w:num>
  <w:num w:numId="9" w16cid:durableId="1320230608">
    <w:abstractNumId w:val="8"/>
  </w:num>
  <w:num w:numId="10" w16cid:durableId="1324242573">
    <w:abstractNumId w:val="9"/>
  </w:num>
  <w:num w:numId="11" w16cid:durableId="1279946022">
    <w:abstractNumId w:val="10"/>
  </w:num>
  <w:num w:numId="12" w16cid:durableId="658732387">
    <w:abstractNumId w:val="11"/>
  </w:num>
  <w:num w:numId="13" w16cid:durableId="908422269">
    <w:abstractNumId w:val="12"/>
  </w:num>
  <w:num w:numId="14" w16cid:durableId="1078746606">
    <w:abstractNumId w:val="13"/>
  </w:num>
  <w:num w:numId="15" w16cid:durableId="2041658732">
    <w:abstractNumId w:val="14"/>
  </w:num>
  <w:num w:numId="16" w16cid:durableId="999699777">
    <w:abstractNumId w:val="15"/>
  </w:num>
  <w:num w:numId="17" w16cid:durableId="1686903949">
    <w:abstractNumId w:val="16"/>
  </w:num>
  <w:num w:numId="18" w16cid:durableId="1864779125">
    <w:abstractNumId w:val="17"/>
  </w:num>
  <w:num w:numId="19" w16cid:durableId="1617176505">
    <w:abstractNumId w:val="18"/>
  </w:num>
  <w:num w:numId="20" w16cid:durableId="213394151">
    <w:abstractNumId w:val="19"/>
  </w:num>
  <w:num w:numId="21" w16cid:durableId="678892246">
    <w:abstractNumId w:val="20"/>
  </w:num>
  <w:num w:numId="22" w16cid:durableId="1221021276">
    <w:abstractNumId w:val="21"/>
  </w:num>
  <w:num w:numId="23" w16cid:durableId="108352998">
    <w:abstractNumId w:val="22"/>
  </w:num>
  <w:num w:numId="24" w16cid:durableId="470289057">
    <w:abstractNumId w:val="23"/>
  </w:num>
  <w:num w:numId="25" w16cid:durableId="17189645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46"/>
    <w:rsid w:val="00044233"/>
    <w:rsid w:val="0009608B"/>
    <w:rsid w:val="000C4548"/>
    <w:rsid w:val="000E15E4"/>
    <w:rsid w:val="00131181"/>
    <w:rsid w:val="00143D31"/>
    <w:rsid w:val="0015130A"/>
    <w:rsid w:val="001629E5"/>
    <w:rsid w:val="001A433B"/>
    <w:rsid w:val="001E7EA1"/>
    <w:rsid w:val="002679FC"/>
    <w:rsid w:val="002B0254"/>
    <w:rsid w:val="002C2432"/>
    <w:rsid w:val="002F088B"/>
    <w:rsid w:val="003A15C6"/>
    <w:rsid w:val="003C1032"/>
    <w:rsid w:val="003D6921"/>
    <w:rsid w:val="004143D6"/>
    <w:rsid w:val="00420A01"/>
    <w:rsid w:val="004441D0"/>
    <w:rsid w:val="00494A6B"/>
    <w:rsid w:val="004B66C6"/>
    <w:rsid w:val="004F505F"/>
    <w:rsid w:val="00526ADD"/>
    <w:rsid w:val="005275B8"/>
    <w:rsid w:val="00532524"/>
    <w:rsid w:val="00574A6E"/>
    <w:rsid w:val="005C2AE8"/>
    <w:rsid w:val="006436C9"/>
    <w:rsid w:val="006B2571"/>
    <w:rsid w:val="006E19D5"/>
    <w:rsid w:val="006E25B3"/>
    <w:rsid w:val="006E5C9A"/>
    <w:rsid w:val="006E728B"/>
    <w:rsid w:val="0071315D"/>
    <w:rsid w:val="00792F46"/>
    <w:rsid w:val="007A05A9"/>
    <w:rsid w:val="007C1EFD"/>
    <w:rsid w:val="007D0A23"/>
    <w:rsid w:val="008149D4"/>
    <w:rsid w:val="008372E2"/>
    <w:rsid w:val="00843BF2"/>
    <w:rsid w:val="0086410B"/>
    <w:rsid w:val="008C5700"/>
    <w:rsid w:val="008F225F"/>
    <w:rsid w:val="008F33E3"/>
    <w:rsid w:val="00911F8A"/>
    <w:rsid w:val="009449F2"/>
    <w:rsid w:val="00966F94"/>
    <w:rsid w:val="009D3D23"/>
    <w:rsid w:val="00A04957"/>
    <w:rsid w:val="00AE2DCA"/>
    <w:rsid w:val="00B159F5"/>
    <w:rsid w:val="00B25AE7"/>
    <w:rsid w:val="00B5133B"/>
    <w:rsid w:val="00B65FE6"/>
    <w:rsid w:val="00BA7054"/>
    <w:rsid w:val="00BB7195"/>
    <w:rsid w:val="00BE68FC"/>
    <w:rsid w:val="00C2130D"/>
    <w:rsid w:val="00CC2A4B"/>
    <w:rsid w:val="00CE6C65"/>
    <w:rsid w:val="00CE7CA2"/>
    <w:rsid w:val="00D23D28"/>
    <w:rsid w:val="00D3285E"/>
    <w:rsid w:val="00D641D3"/>
    <w:rsid w:val="00D65DE2"/>
    <w:rsid w:val="00D81B51"/>
    <w:rsid w:val="00DC2D4D"/>
    <w:rsid w:val="00DD7114"/>
    <w:rsid w:val="00E1431C"/>
    <w:rsid w:val="00E77771"/>
    <w:rsid w:val="00E827AB"/>
    <w:rsid w:val="00E84146"/>
    <w:rsid w:val="00EF6347"/>
    <w:rsid w:val="00F14BB2"/>
    <w:rsid w:val="00F220C7"/>
    <w:rsid w:val="00F57543"/>
    <w:rsid w:val="00F7096A"/>
    <w:rsid w:val="00F9349C"/>
    <w:rsid w:val="00FB1DBA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E0F32C"/>
  <w15:chartTrackingRefBased/>
  <w15:docId w15:val="{02511967-AD2F-468E-9B8B-56809D75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33B"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z w:val="22"/>
      <w:szCs w:val="22"/>
    </w:rPr>
  </w:style>
  <w:style w:type="character" w:customStyle="1" w:styleId="WW8Num2z0">
    <w:name w:val="WW8Num2z0"/>
    <w:rPr>
      <w:rFonts w:ascii="Arial" w:hAnsi="Arial" w:cs="Arial" w:hint="default"/>
      <w:sz w:val="22"/>
      <w:szCs w:val="22"/>
    </w:rPr>
  </w:style>
  <w:style w:type="character" w:customStyle="1" w:styleId="WW8Num3z0">
    <w:name w:val="WW8Num3z0"/>
    <w:rPr>
      <w:rFonts w:ascii="Arial" w:hAnsi="Arial" w:cs="Arial"/>
      <w:sz w:val="22"/>
      <w:szCs w:val="22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2"/>
      <w:szCs w:val="22"/>
    </w:rPr>
  </w:style>
  <w:style w:type="character" w:customStyle="1" w:styleId="WW8Num6z0">
    <w:name w:val="WW8Num6z0"/>
    <w:rPr>
      <w:rFonts w:ascii="Arial" w:hAnsi="Arial" w:cs="Arial"/>
      <w:sz w:val="22"/>
      <w:szCs w:val="22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8z0">
    <w:name w:val="WW8Num8z0"/>
    <w:rPr>
      <w:rFonts w:ascii="Arial" w:hAnsi="Arial" w:cs="Arial"/>
      <w:sz w:val="22"/>
      <w:szCs w:val="22"/>
    </w:rPr>
  </w:style>
  <w:style w:type="character" w:customStyle="1" w:styleId="WW8Num9z0">
    <w:name w:val="WW8Num9z0"/>
    <w:rPr>
      <w:rFonts w:ascii="Arial" w:hAnsi="Arial" w:cs="Arial"/>
    </w:rPr>
  </w:style>
  <w:style w:type="character" w:customStyle="1" w:styleId="WW8Num10z0">
    <w:name w:val="WW8Num10z0"/>
    <w:rPr>
      <w:rFonts w:ascii="Arial" w:hAnsi="Arial" w:cs="Arial" w:hint="default"/>
      <w:sz w:val="22"/>
      <w:szCs w:val="22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Arial" w:hAnsi="Arial" w:cs="Arial" w:hint="default"/>
      <w:sz w:val="22"/>
      <w:szCs w:val="22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4">
    <w:name w:val="WW8Num11z4"/>
    <w:rPr>
      <w:rFonts w:ascii="Courier New" w:hAnsi="Courier New" w:cs="Courier New" w:hint="default"/>
    </w:rPr>
  </w:style>
  <w:style w:type="character" w:customStyle="1" w:styleId="WW8Num12z0">
    <w:name w:val="WW8Num12z0"/>
    <w:rPr>
      <w:rFonts w:ascii="Arial" w:hAnsi="Arial" w:cs="Arial"/>
    </w:rPr>
  </w:style>
  <w:style w:type="character" w:customStyle="1" w:styleId="WW8Num13z0">
    <w:name w:val="WW8Num13z0"/>
    <w:rPr>
      <w:rFonts w:ascii="Arial" w:hAnsi="Arial" w:cs="Arial" w:hint="default"/>
      <w:sz w:val="22"/>
      <w:szCs w:val="22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ascii="Arial" w:hAnsi="Arial" w:cs="Arial"/>
      <w:sz w:val="22"/>
      <w:szCs w:val="22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Arial" w:hAnsi="Arial" w:cs="Arial" w:hint="default"/>
      <w:sz w:val="22"/>
      <w:szCs w:val="22"/>
    </w:rPr>
  </w:style>
  <w:style w:type="character" w:customStyle="1" w:styleId="WW8Num18z0">
    <w:name w:val="WW8Num18z0"/>
    <w:rPr>
      <w:rFonts w:ascii="Arial" w:hAnsi="Arial" w:cs="Arial"/>
      <w:sz w:val="22"/>
      <w:szCs w:val="22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Arial" w:hAnsi="Arial" w:cs="Arial"/>
      <w:sz w:val="22"/>
      <w:szCs w:val="22"/>
    </w:rPr>
  </w:style>
  <w:style w:type="character" w:customStyle="1" w:styleId="WW8Num21z0">
    <w:name w:val="WW8Num21z0"/>
    <w:rPr>
      <w:rFonts w:ascii="Arial" w:hAnsi="Arial" w:cs="Arial"/>
      <w:sz w:val="22"/>
      <w:szCs w:val="22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4">
    <w:name w:val="WW8Num22z4"/>
    <w:rPr>
      <w:rFonts w:ascii="Courier New" w:hAnsi="Courier New" w:cs="Courier New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  <w:rPr>
      <w:rFonts w:hint="default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styleId="Hipercze">
    <w:name w:val="Hyperlink"/>
    <w:rPr>
      <w:color w:val="0563C1"/>
      <w:u w:val="singl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Znakinumeracji">
    <w:name w:val="Znaki numeracji"/>
    <w:rPr>
      <w:rFonts w:ascii="Arial" w:hAnsi="Arial"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3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33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33E3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3E3"/>
    <w:rPr>
      <w:rFonts w:ascii="Calibri" w:eastAsia="Calibri" w:hAnsi="Calibri"/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A6B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sa.oswiata-wrzesn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.bursa@wrzesnia.powia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rsa.oswiata-wrzesn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113B0-316F-4E12-A362-745E169D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1893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Links>
    <vt:vector size="6" baseType="variant">
      <vt:variant>
        <vt:i4>4980855</vt:i4>
      </vt:variant>
      <vt:variant>
        <vt:i4>0</vt:i4>
      </vt:variant>
      <vt:variant>
        <vt:i4>0</vt:i4>
      </vt:variant>
      <vt:variant>
        <vt:i4>5</vt:i4>
      </vt:variant>
      <vt:variant>
        <vt:lpwstr>mailto:kierownik.bursa@wrzesnia.powiat.pl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Barbara Zawal</cp:lastModifiedBy>
  <cp:revision>23</cp:revision>
  <cp:lastPrinted>2024-04-10T16:38:00Z</cp:lastPrinted>
  <dcterms:created xsi:type="dcterms:W3CDTF">2024-03-19T04:06:00Z</dcterms:created>
  <dcterms:modified xsi:type="dcterms:W3CDTF">2024-04-17T11:36:00Z</dcterms:modified>
</cp:coreProperties>
</file>