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113F6" w14:textId="598A666B" w:rsidR="005C7B8E" w:rsidRPr="005C7B8E" w:rsidRDefault="005C7B8E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r w:rsidRPr="005C7B8E">
        <w:rPr>
          <w:rFonts w:ascii="Arial" w:hAnsi="Arial" w:cs="Arial"/>
          <w:noProof/>
          <w:sz w:val="18"/>
          <w:szCs w:val="24"/>
        </w:rPr>
        <w:drawing>
          <wp:anchor distT="0" distB="0" distL="0" distR="0" simplePos="0" relativeHeight="251659264" behindDoc="0" locked="0" layoutInCell="1" allowOverlap="1" wp14:anchorId="01ED01DA" wp14:editId="6FA64AA4">
            <wp:simplePos x="0" y="0"/>
            <wp:positionH relativeFrom="column">
              <wp:posOffset>84455</wp:posOffset>
            </wp:positionH>
            <wp:positionV relativeFrom="paragraph">
              <wp:posOffset>-29210</wp:posOffset>
            </wp:positionV>
            <wp:extent cx="1369695" cy="704215"/>
            <wp:effectExtent l="0" t="0" r="0" b="0"/>
            <wp:wrapSquare wrapText="largest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7042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B8E">
        <w:rPr>
          <w:rFonts w:ascii="Arial" w:hAnsi="Arial" w:cs="Arial"/>
          <w:sz w:val="18"/>
          <w:szCs w:val="24"/>
        </w:rPr>
        <w:t>Bursa Międzyszkolna we Wrześni</w:t>
      </w:r>
    </w:p>
    <w:p w14:paraId="25C78C60" w14:textId="77777777" w:rsidR="005C7B8E" w:rsidRPr="005C7B8E" w:rsidRDefault="005C7B8E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r w:rsidRPr="005C7B8E">
        <w:rPr>
          <w:rFonts w:ascii="Arial" w:hAnsi="Arial" w:cs="Arial"/>
          <w:sz w:val="18"/>
          <w:szCs w:val="24"/>
        </w:rPr>
        <w:t>ul. Słowackiego 11</w:t>
      </w:r>
    </w:p>
    <w:p w14:paraId="736107B4" w14:textId="77777777" w:rsidR="005C7B8E" w:rsidRPr="005C7B8E" w:rsidRDefault="005C7B8E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r w:rsidRPr="005C7B8E">
        <w:rPr>
          <w:rFonts w:ascii="Arial" w:hAnsi="Arial" w:cs="Arial"/>
          <w:sz w:val="18"/>
          <w:szCs w:val="24"/>
        </w:rPr>
        <w:t>tel. 509 869 221</w:t>
      </w:r>
    </w:p>
    <w:p w14:paraId="6C717382" w14:textId="77777777" w:rsidR="005C7B8E" w:rsidRPr="005C7B8E" w:rsidRDefault="005C7B8E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r w:rsidRPr="005C7B8E">
        <w:rPr>
          <w:rFonts w:ascii="Arial" w:hAnsi="Arial" w:cs="Arial"/>
          <w:sz w:val="18"/>
          <w:szCs w:val="24"/>
        </w:rPr>
        <w:t xml:space="preserve">e-mail: </w:t>
      </w:r>
      <w:hyperlink r:id="rId9" w:history="1">
        <w:r w:rsidRPr="005C7B8E">
          <w:rPr>
            <w:rStyle w:val="Hipercze"/>
            <w:rFonts w:ascii="Arial" w:hAnsi="Arial" w:cs="Arial"/>
            <w:sz w:val="18"/>
            <w:szCs w:val="24"/>
          </w:rPr>
          <w:t>sekretariat.bursa@wrzesnia.powiat.pl</w:t>
        </w:r>
      </w:hyperlink>
      <w:r w:rsidRPr="005C7B8E">
        <w:rPr>
          <w:rFonts w:ascii="Arial" w:hAnsi="Arial" w:cs="Arial"/>
          <w:sz w:val="18"/>
          <w:szCs w:val="24"/>
        </w:rPr>
        <w:t xml:space="preserve"> </w:t>
      </w:r>
    </w:p>
    <w:p w14:paraId="57692A73" w14:textId="77777777" w:rsidR="005C7B8E" w:rsidRPr="005C7B8E" w:rsidRDefault="001902B6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hyperlink r:id="rId10" w:history="1">
        <w:r w:rsidR="005C7B8E" w:rsidRPr="005C7B8E">
          <w:rPr>
            <w:rStyle w:val="Hipercze"/>
            <w:rFonts w:ascii="Arial" w:hAnsi="Arial" w:cs="Arial"/>
            <w:sz w:val="18"/>
            <w:szCs w:val="24"/>
          </w:rPr>
          <w:t>www.bursa.oswiata-wrzesnia.pl</w:t>
        </w:r>
      </w:hyperlink>
      <w:r w:rsidR="005C7B8E" w:rsidRPr="005C7B8E">
        <w:rPr>
          <w:rFonts w:ascii="Arial" w:hAnsi="Arial" w:cs="Arial"/>
          <w:sz w:val="18"/>
          <w:szCs w:val="24"/>
        </w:rPr>
        <w:t xml:space="preserve"> </w:t>
      </w:r>
    </w:p>
    <w:p w14:paraId="788E7117" w14:textId="77777777" w:rsidR="005C7B8E" w:rsidRDefault="005C7B8E" w:rsidP="00E96A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B956E1A" w14:textId="77777777" w:rsidR="005C7B8E" w:rsidRDefault="005C7B8E" w:rsidP="00E96A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EADA0E6" w14:textId="77777777" w:rsidR="00E214A3" w:rsidRPr="00E96A21" w:rsidRDefault="00E214A3" w:rsidP="00E96A21">
      <w:pPr>
        <w:spacing w:after="0" w:line="276" w:lineRule="auto"/>
        <w:jc w:val="center"/>
        <w:rPr>
          <w:rFonts w:ascii="Arial" w:hAnsi="Arial" w:cs="Arial"/>
        </w:rPr>
      </w:pPr>
      <w:r w:rsidRPr="00E96A21">
        <w:rPr>
          <w:rFonts w:ascii="Arial" w:hAnsi="Arial" w:cs="Arial"/>
          <w:sz w:val="24"/>
          <w:szCs w:val="24"/>
        </w:rPr>
        <w:t xml:space="preserve">WNIOSEK O </w:t>
      </w:r>
      <w:r w:rsidR="00E96A21" w:rsidRPr="00E96A21">
        <w:rPr>
          <w:rFonts w:ascii="Arial" w:hAnsi="Arial" w:cs="Arial"/>
          <w:sz w:val="24"/>
          <w:szCs w:val="24"/>
        </w:rPr>
        <w:t>PRZYJĘCIE</w:t>
      </w:r>
    </w:p>
    <w:p w14:paraId="6602A65E" w14:textId="77777777" w:rsidR="00E214A3" w:rsidRPr="00E96A21" w:rsidRDefault="00E96A21" w:rsidP="00E96A21">
      <w:pPr>
        <w:spacing w:after="0" w:line="276" w:lineRule="auto"/>
        <w:jc w:val="center"/>
        <w:rPr>
          <w:rFonts w:ascii="Arial" w:hAnsi="Arial" w:cs="Arial"/>
        </w:rPr>
      </w:pPr>
      <w:r w:rsidRPr="00E96A21">
        <w:rPr>
          <w:rFonts w:ascii="Arial" w:hAnsi="Arial" w:cs="Arial"/>
          <w:sz w:val="24"/>
          <w:szCs w:val="24"/>
        </w:rPr>
        <w:t>DO</w:t>
      </w:r>
      <w:r w:rsidR="00E214A3" w:rsidRPr="00E96A21">
        <w:rPr>
          <w:rFonts w:ascii="Arial" w:hAnsi="Arial" w:cs="Arial"/>
          <w:sz w:val="24"/>
          <w:szCs w:val="24"/>
        </w:rPr>
        <w:t xml:space="preserve"> BUR</w:t>
      </w:r>
      <w:r w:rsidRPr="00E96A21">
        <w:rPr>
          <w:rFonts w:ascii="Arial" w:hAnsi="Arial" w:cs="Arial"/>
          <w:sz w:val="24"/>
          <w:szCs w:val="24"/>
        </w:rPr>
        <w:t>SY</w:t>
      </w:r>
      <w:r w:rsidR="00E214A3" w:rsidRPr="00E96A21">
        <w:rPr>
          <w:rFonts w:ascii="Arial" w:hAnsi="Arial" w:cs="Arial"/>
          <w:sz w:val="24"/>
          <w:szCs w:val="24"/>
        </w:rPr>
        <w:t xml:space="preserve"> MIĘDZYSZKOLNEJ WE WRZEŚNI</w:t>
      </w:r>
    </w:p>
    <w:p w14:paraId="0EB54615" w14:textId="3D24FD1D" w:rsidR="00E214A3" w:rsidRPr="00E96A21" w:rsidRDefault="00E214A3" w:rsidP="00E96A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96A21">
        <w:rPr>
          <w:rFonts w:ascii="Arial" w:hAnsi="Arial" w:cs="Arial"/>
          <w:sz w:val="24"/>
          <w:szCs w:val="24"/>
        </w:rPr>
        <w:t xml:space="preserve">w roku szkolnym </w:t>
      </w:r>
      <w:r w:rsidR="00AD01FE" w:rsidRPr="00E96A21">
        <w:rPr>
          <w:rFonts w:ascii="Arial" w:hAnsi="Arial" w:cs="Arial"/>
          <w:sz w:val="24"/>
          <w:szCs w:val="24"/>
        </w:rPr>
        <w:t>202</w:t>
      </w:r>
      <w:r w:rsidR="001902B6">
        <w:rPr>
          <w:rFonts w:ascii="Arial" w:hAnsi="Arial" w:cs="Arial"/>
          <w:sz w:val="24"/>
          <w:szCs w:val="24"/>
        </w:rPr>
        <w:t>4</w:t>
      </w:r>
      <w:r w:rsidRPr="00E96A21">
        <w:rPr>
          <w:rFonts w:ascii="Arial" w:hAnsi="Arial" w:cs="Arial"/>
          <w:sz w:val="24"/>
          <w:szCs w:val="24"/>
        </w:rPr>
        <w:t>/</w:t>
      </w:r>
      <w:r w:rsidR="00AD01FE" w:rsidRPr="00E96A21">
        <w:rPr>
          <w:rFonts w:ascii="Arial" w:hAnsi="Arial" w:cs="Arial"/>
          <w:sz w:val="24"/>
          <w:szCs w:val="24"/>
        </w:rPr>
        <w:t>202</w:t>
      </w:r>
      <w:r w:rsidR="001902B6">
        <w:rPr>
          <w:rFonts w:ascii="Arial" w:hAnsi="Arial" w:cs="Arial"/>
          <w:sz w:val="24"/>
          <w:szCs w:val="24"/>
        </w:rPr>
        <w:t>5</w:t>
      </w:r>
    </w:p>
    <w:p w14:paraId="5B4E569D" w14:textId="77777777" w:rsidR="00E96A21" w:rsidRPr="00E96A21" w:rsidRDefault="00E96A21" w:rsidP="00E96A21">
      <w:pPr>
        <w:spacing w:after="0" w:line="276" w:lineRule="auto"/>
        <w:jc w:val="center"/>
        <w:rPr>
          <w:rFonts w:ascii="Arial" w:hAnsi="Arial" w:cs="Arial"/>
        </w:rPr>
      </w:pPr>
      <w:r w:rsidRPr="00E96A21">
        <w:rPr>
          <w:rFonts w:ascii="Arial" w:hAnsi="Arial" w:cs="Arial"/>
          <w:sz w:val="24"/>
          <w:szCs w:val="24"/>
        </w:rPr>
        <w:t>/uczeń niepełnoletni</w:t>
      </w:r>
      <w:r w:rsidR="005C7B8E">
        <w:rPr>
          <w:rFonts w:ascii="Arial" w:hAnsi="Arial" w:cs="Arial"/>
          <w:sz w:val="24"/>
          <w:szCs w:val="24"/>
        </w:rPr>
        <w:t xml:space="preserve"> – pełnoletni *</w:t>
      </w:r>
      <w:r w:rsidRPr="00E96A21">
        <w:rPr>
          <w:rFonts w:ascii="Arial" w:hAnsi="Arial" w:cs="Arial"/>
          <w:sz w:val="24"/>
          <w:szCs w:val="24"/>
        </w:rPr>
        <w:t>/</w:t>
      </w:r>
    </w:p>
    <w:p w14:paraId="675DADB5" w14:textId="77777777" w:rsidR="00E214A3" w:rsidRPr="00E96A21" w:rsidRDefault="00E214A3">
      <w:pPr>
        <w:jc w:val="center"/>
        <w:rPr>
          <w:rFonts w:ascii="Arial" w:hAnsi="Arial" w:cs="Arial"/>
          <w:sz w:val="21"/>
          <w:szCs w:val="21"/>
        </w:rPr>
      </w:pPr>
    </w:p>
    <w:p w14:paraId="0FDDEF72" w14:textId="77777777" w:rsidR="00E214A3" w:rsidRPr="00E96A21" w:rsidRDefault="00E214A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96A21">
        <w:rPr>
          <w:rFonts w:ascii="Arial" w:hAnsi="Arial" w:cs="Arial"/>
          <w:b/>
          <w:bCs/>
          <w:sz w:val="21"/>
          <w:szCs w:val="21"/>
        </w:rPr>
        <w:t xml:space="preserve">Dane </w:t>
      </w:r>
      <w:r w:rsidR="005D7362">
        <w:rPr>
          <w:rFonts w:ascii="Arial" w:hAnsi="Arial" w:cs="Arial"/>
          <w:b/>
          <w:bCs/>
          <w:sz w:val="21"/>
          <w:szCs w:val="21"/>
        </w:rPr>
        <w:t xml:space="preserve">kandydata  </w:t>
      </w:r>
      <w:r w:rsidRPr="00E96A21">
        <w:rPr>
          <w:rFonts w:ascii="Arial" w:hAnsi="Arial" w:cs="Arial"/>
          <w:sz w:val="21"/>
          <w:szCs w:val="21"/>
        </w:rPr>
        <w:t xml:space="preserve"> (WYPEŁNIĆ DRUKOWANYMI LITERAMI)</w:t>
      </w:r>
      <w:r w:rsidR="006D3169" w:rsidRPr="00E96A21"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578"/>
      </w:tblGrid>
      <w:tr w:rsidR="00E214A3" w:rsidRPr="00E96A21" w14:paraId="1B15B6A3" w14:textId="77777777" w:rsidTr="00150968">
        <w:trPr>
          <w:trHeight w:val="57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9119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Nazwisko i imię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5E1F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050B7E73" w14:textId="77777777" w:rsidTr="00150968">
        <w:trPr>
          <w:trHeight w:val="43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49EE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Data i miejsce urodzenia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0A94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2EF52ED6" w14:textId="77777777" w:rsidTr="00150968">
        <w:trPr>
          <w:trHeight w:val="39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BB79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PESEL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E58D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1A76D86A" w14:textId="77777777" w:rsidTr="00686FCE">
        <w:trPr>
          <w:trHeight w:val="8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28EB4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Nazwa i adres szkoły </w:t>
            </w:r>
          </w:p>
          <w:p w14:paraId="55F94364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klasa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2F6A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414CE315" w14:textId="77777777" w:rsidTr="00686FCE">
        <w:trPr>
          <w:trHeight w:val="314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92B5B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Adres zamieszkania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1B85" w14:textId="77777777" w:rsidR="005C7B8E" w:rsidRDefault="005C7B8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DE9B8DF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kod pocztowy  ………………………………………………….…. </w:t>
            </w:r>
          </w:p>
          <w:p w14:paraId="1A663102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miejscowość …………………………………..……………………</w:t>
            </w:r>
          </w:p>
          <w:p w14:paraId="5D72E614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ul. …………………………………………………………………… </w:t>
            </w:r>
          </w:p>
          <w:p w14:paraId="1BF16AA1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nr domu ………………………………………………………..…… </w:t>
            </w:r>
          </w:p>
          <w:p w14:paraId="17946268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gmina………………………………………………………………..</w:t>
            </w:r>
          </w:p>
          <w:p w14:paraId="328FE0EF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powiat ……………………………………………………………….</w:t>
            </w:r>
          </w:p>
          <w:p w14:paraId="54B510A8" w14:textId="77777777" w:rsidR="00E214A3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województwo  ……………………………………..……….………</w:t>
            </w:r>
          </w:p>
        </w:tc>
      </w:tr>
      <w:tr w:rsidR="00E214A3" w:rsidRPr="00E96A21" w14:paraId="4BEFB702" w14:textId="77777777" w:rsidTr="004934DB">
        <w:trPr>
          <w:trHeight w:val="41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859B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5124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E69A8" w:rsidRPr="00E96A21" w14:paraId="2EFA8D33" w14:textId="77777777" w:rsidTr="004934DB">
        <w:trPr>
          <w:trHeight w:val="42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94E7" w14:textId="77777777" w:rsidR="00EE69A8" w:rsidRPr="00E96A21" w:rsidRDefault="00EE6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3F35" w14:textId="77777777" w:rsidR="00EE69A8" w:rsidRPr="00E96A21" w:rsidRDefault="00EE69A8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1272515B" w14:textId="77777777" w:rsidTr="00686FCE">
        <w:trPr>
          <w:trHeight w:val="132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B92A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Informacja o stanie zdrowia (np.: przewlekłe choroby, alergie, przyjmowane leki, itp.)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76B9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6A7C1BC" w14:textId="77777777" w:rsidR="00DC31A3" w:rsidRPr="00E96A21" w:rsidRDefault="00DC31A3" w:rsidP="00DC31A3">
      <w:pPr>
        <w:pStyle w:val="Akapitzlist"/>
        <w:rPr>
          <w:rFonts w:ascii="Arial" w:hAnsi="Arial" w:cs="Arial"/>
          <w:b/>
          <w:bCs/>
        </w:rPr>
      </w:pPr>
      <w:bookmarkStart w:id="0" w:name="_Hlk66184649"/>
    </w:p>
    <w:p w14:paraId="2CC0338C" w14:textId="77777777" w:rsidR="00E96A21" w:rsidRPr="00E96A21" w:rsidRDefault="00E96A21" w:rsidP="00E96A21">
      <w:pPr>
        <w:pStyle w:val="Akapitzlist"/>
        <w:ind w:left="0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propozycja składu osobowego pokoju ……………………………………………………………….</w:t>
      </w:r>
    </w:p>
    <w:p w14:paraId="64864B10" w14:textId="77777777" w:rsidR="00E96A21" w:rsidRPr="00E96A21" w:rsidRDefault="00E96A21" w:rsidP="00DC31A3">
      <w:pPr>
        <w:pStyle w:val="Akapitzlist"/>
        <w:rPr>
          <w:rFonts w:ascii="Arial" w:hAnsi="Arial" w:cs="Arial"/>
          <w:b/>
          <w:bCs/>
        </w:rPr>
      </w:pPr>
    </w:p>
    <w:p w14:paraId="0EFA906A" w14:textId="77777777" w:rsidR="00F02C6A" w:rsidRDefault="00F02C6A" w:rsidP="00DC31A3">
      <w:pPr>
        <w:pStyle w:val="Akapitzlist"/>
        <w:rPr>
          <w:rFonts w:ascii="Arial" w:hAnsi="Arial" w:cs="Arial"/>
          <w:b/>
          <w:bCs/>
        </w:rPr>
      </w:pPr>
    </w:p>
    <w:p w14:paraId="3D82DFB1" w14:textId="77777777" w:rsidR="005C7B8E" w:rsidRDefault="005C7B8E" w:rsidP="00DC31A3">
      <w:pPr>
        <w:pStyle w:val="Akapitzlist"/>
        <w:rPr>
          <w:rFonts w:ascii="Arial" w:hAnsi="Arial" w:cs="Arial"/>
          <w:b/>
          <w:bCs/>
        </w:rPr>
      </w:pPr>
    </w:p>
    <w:p w14:paraId="60CC5115" w14:textId="77777777" w:rsidR="005C7B8E" w:rsidRDefault="005C7B8E" w:rsidP="00DC31A3">
      <w:pPr>
        <w:pStyle w:val="Akapitzlist"/>
        <w:rPr>
          <w:rFonts w:ascii="Arial" w:hAnsi="Arial" w:cs="Arial"/>
          <w:b/>
          <w:bCs/>
        </w:rPr>
      </w:pPr>
    </w:p>
    <w:p w14:paraId="194F6CEC" w14:textId="77777777" w:rsidR="005C7B8E" w:rsidRPr="00E96A21" w:rsidRDefault="005C7B8E" w:rsidP="00DC31A3">
      <w:pPr>
        <w:pStyle w:val="Akapitzlist"/>
        <w:rPr>
          <w:rFonts w:ascii="Arial" w:hAnsi="Arial" w:cs="Arial"/>
          <w:b/>
          <w:bCs/>
        </w:rPr>
      </w:pPr>
    </w:p>
    <w:p w14:paraId="1712487E" w14:textId="77777777" w:rsidR="00E214A3" w:rsidRPr="00E96A21" w:rsidRDefault="00E214A3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E96A21">
        <w:rPr>
          <w:rFonts w:ascii="Arial" w:hAnsi="Arial" w:cs="Arial"/>
          <w:b/>
          <w:bCs/>
          <w:sz w:val="21"/>
          <w:szCs w:val="21"/>
        </w:rPr>
        <w:lastRenderedPageBreak/>
        <w:t>Dane rodziców/opiekunów</w:t>
      </w:r>
      <w:r w:rsidR="004934DB">
        <w:rPr>
          <w:rFonts w:ascii="Arial" w:hAnsi="Arial" w:cs="Arial"/>
          <w:b/>
          <w:bCs/>
          <w:sz w:val="21"/>
          <w:szCs w:val="21"/>
        </w:rPr>
        <w:t xml:space="preserve"> prawnych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395"/>
      </w:tblGrid>
      <w:tr w:rsidR="00E214A3" w:rsidRPr="00E96A21" w14:paraId="719530E1" w14:textId="77777777" w:rsidTr="005C7B8E">
        <w:trPr>
          <w:trHeight w:val="7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CA70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Imię i nazwisko matki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FB28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Imię i nazwisko ojca</w:t>
            </w:r>
          </w:p>
        </w:tc>
      </w:tr>
      <w:tr w:rsidR="00E214A3" w:rsidRPr="00E96A21" w14:paraId="1494728D" w14:textId="77777777" w:rsidTr="005C7B8E">
        <w:trPr>
          <w:trHeight w:val="5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119E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Telefon kontaktowy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80D7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Telefon kontaktowy </w:t>
            </w:r>
          </w:p>
        </w:tc>
      </w:tr>
      <w:tr w:rsidR="00E214A3" w:rsidRPr="00E96A21" w14:paraId="0BA7E05F" w14:textId="77777777" w:rsidTr="005C7B8E">
        <w:trPr>
          <w:trHeight w:val="8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58C7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Adres poczty elektronicznej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7DB1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Adres poczty elektronicznej </w:t>
            </w:r>
          </w:p>
        </w:tc>
      </w:tr>
      <w:tr w:rsidR="00E214A3" w:rsidRPr="00E96A21" w14:paraId="1CAD682A" w14:textId="77777777" w:rsidTr="005C7B8E">
        <w:trPr>
          <w:trHeight w:val="11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53A9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Adres zamieszkania (jeśli jest inny niż adres</w:t>
            </w:r>
            <w:r w:rsidR="00686FCE" w:rsidRPr="00E96A21">
              <w:rPr>
                <w:rFonts w:ascii="Arial" w:hAnsi="Arial" w:cs="Arial"/>
                <w:sz w:val="21"/>
                <w:szCs w:val="21"/>
              </w:rPr>
              <w:t xml:space="preserve"> ucznia)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483F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Adres zamieszkania (jeśli jest inny niż adres</w:t>
            </w:r>
            <w:r w:rsidR="00686FCE" w:rsidRPr="00E96A21">
              <w:rPr>
                <w:rFonts w:ascii="Arial" w:hAnsi="Arial" w:cs="Arial"/>
                <w:sz w:val="21"/>
                <w:szCs w:val="21"/>
              </w:rPr>
              <w:t xml:space="preserve"> ucznia)</w:t>
            </w:r>
          </w:p>
        </w:tc>
      </w:tr>
      <w:bookmarkEnd w:id="0"/>
    </w:tbl>
    <w:p w14:paraId="4381CD7A" w14:textId="77777777" w:rsidR="00E96A21" w:rsidRPr="00E96A21" w:rsidRDefault="00E96A21" w:rsidP="00686FCE">
      <w:pPr>
        <w:pStyle w:val="Akapitzlist"/>
        <w:ind w:left="1080"/>
        <w:jc w:val="both"/>
        <w:rPr>
          <w:rFonts w:ascii="Arial" w:hAnsi="Arial" w:cs="Arial"/>
        </w:rPr>
      </w:pPr>
    </w:p>
    <w:p w14:paraId="65B4A054" w14:textId="77777777" w:rsidR="00E214A3" w:rsidRPr="00E96A21" w:rsidRDefault="00E214A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96A21">
        <w:rPr>
          <w:rFonts w:ascii="Arial" w:hAnsi="Arial" w:cs="Arial"/>
          <w:b/>
          <w:bCs/>
          <w:sz w:val="21"/>
          <w:szCs w:val="21"/>
        </w:rPr>
        <w:t>Karta rekrutacyjna</w:t>
      </w:r>
      <w:r w:rsidRPr="00E96A21">
        <w:rPr>
          <w:rFonts w:ascii="Arial" w:hAnsi="Arial" w:cs="Arial"/>
          <w:sz w:val="21"/>
          <w:szCs w:val="21"/>
        </w:rPr>
        <w:t xml:space="preserve"> (wypełnia </w:t>
      </w:r>
      <w:r w:rsidR="00DE243E">
        <w:rPr>
          <w:rFonts w:ascii="Arial" w:hAnsi="Arial" w:cs="Arial"/>
          <w:sz w:val="21"/>
          <w:szCs w:val="21"/>
        </w:rPr>
        <w:t>wnioskodawca</w:t>
      </w:r>
      <w:r w:rsidRPr="00E96A21">
        <w:rPr>
          <w:rFonts w:ascii="Arial" w:hAnsi="Arial" w:cs="Arial"/>
          <w:sz w:val="21"/>
          <w:szCs w:val="21"/>
        </w:rPr>
        <w:t>)</w:t>
      </w:r>
      <w:r w:rsidR="006D3169" w:rsidRPr="00E96A21">
        <w:rPr>
          <w:rFonts w:ascii="Arial" w:hAnsi="Arial" w:cs="Arial"/>
          <w:sz w:val="21"/>
          <w:szCs w:val="21"/>
        </w:rPr>
        <w:t>:</w:t>
      </w:r>
    </w:p>
    <w:tbl>
      <w:tblPr>
        <w:tblW w:w="9933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72"/>
        <w:gridCol w:w="4111"/>
        <w:gridCol w:w="709"/>
        <w:gridCol w:w="567"/>
        <w:gridCol w:w="3974"/>
      </w:tblGrid>
      <w:tr w:rsidR="00E214A3" w:rsidRPr="00E96A21" w14:paraId="02C27990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2F85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E965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Kryterium ustawowe</w:t>
            </w:r>
          </w:p>
          <w:p w14:paraId="6E2E86A1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(zgodnie z art. 145 ust.1 pkt 1 ustawy</w:t>
            </w:r>
          </w:p>
          <w:p w14:paraId="09EFBE8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z dnia 14 grudnia 2016 roku – Prawo</w:t>
            </w:r>
          </w:p>
          <w:p w14:paraId="4D6C49FB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oświatowe)</w:t>
            </w:r>
          </w:p>
          <w:p w14:paraId="4E5F0A55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4B27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DCB3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NIE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AE73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Dokumenty niezbędne do</w:t>
            </w:r>
          </w:p>
          <w:p w14:paraId="59072926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potwierdzenia kryterium</w:t>
            </w:r>
          </w:p>
        </w:tc>
      </w:tr>
      <w:tr w:rsidR="00E214A3" w:rsidRPr="00E96A21" w14:paraId="1C84E932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4C38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41307406"/>
            <w:bookmarkEnd w:id="1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086B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Wielodzietność rodziny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B607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1D7C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E9F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Oświadczenia o wielodzietności rodziny kandydata (</w:t>
            </w:r>
            <w:r w:rsidRPr="005D7362">
              <w:rPr>
                <w:rFonts w:ascii="Arial" w:hAnsi="Arial" w:cs="Arial"/>
                <w:i/>
                <w:iCs/>
                <w:sz w:val="21"/>
                <w:szCs w:val="21"/>
              </w:rPr>
              <w:t>załącznik nr 1</w:t>
            </w:r>
            <w:r w:rsidRPr="00E96A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214A3" w:rsidRPr="00E96A21" w14:paraId="71E0EC67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D571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255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8963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898E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10AF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Orzeczenie o niepełnosprawności (kopia poświadczona za zgodność z oryginałem przez rodzica/opiekuna prawnego kandydata)</w:t>
            </w:r>
          </w:p>
        </w:tc>
      </w:tr>
      <w:tr w:rsidR="00E214A3" w:rsidRPr="00E96A21" w14:paraId="609D1EDE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1BA9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0021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Niepełnosprawność jednego z rodziców/opiekuna prawnego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D4BF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664D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5350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Orzeczenie o niepełnosprawności (kopia poświadczona za zgodność z oryginałem przez rodzica/opiekuna prawnego kandydata)</w:t>
            </w:r>
          </w:p>
        </w:tc>
      </w:tr>
      <w:tr w:rsidR="00E214A3" w:rsidRPr="00E96A21" w14:paraId="3220C7C4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FB1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7224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Niepełnosprawność obojga rodziców /opiekuna prawnego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8255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B3A5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A6B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Orzeczenie o niepełnosprawności (kopia poświadczona za zgodność z oryginałem przez rodzica/opiekuna prawnego kandydata)</w:t>
            </w:r>
          </w:p>
        </w:tc>
      </w:tr>
      <w:tr w:rsidR="00E214A3" w:rsidRPr="00E96A21" w14:paraId="34F0DE75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8086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51BF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E7A5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AE49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FE68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Orzeczenie o niepełnosprawności (kopia poświadczona za zgodność z oryginałem przez rodzica/opiekuna prawnego kandydata)</w:t>
            </w:r>
          </w:p>
        </w:tc>
      </w:tr>
      <w:tr w:rsidR="00E214A3" w:rsidRPr="00E96A21" w14:paraId="6FF472D7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FFF4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F81F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BE37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0EAF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2D16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Prawomocny wyrok sądu rodzinnego orzekający rozwód lub separację lub akt zgonu (kopia poświadczona za zgodność z oryginałem przez rodzica/opiekuna prawnego kandydata)</w:t>
            </w:r>
          </w:p>
        </w:tc>
      </w:tr>
      <w:tr w:rsidR="00E214A3" w:rsidRPr="00E96A21" w14:paraId="02B5F0F2" w14:textId="77777777" w:rsidTr="00B26970">
        <w:trPr>
          <w:trHeight w:val="15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97BF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34C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BD0E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C655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9BA6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Dokument potwierdzający objęcie dziecka pieczą zastępczą (kopia poświadczona za zgodność z oryginałem przez opiekuna prawnego kandydata)</w:t>
            </w:r>
          </w:p>
        </w:tc>
      </w:tr>
    </w:tbl>
    <w:p w14:paraId="18E92BE3" w14:textId="77777777" w:rsidR="00E214A3" w:rsidRDefault="00E214A3">
      <w:pPr>
        <w:spacing w:after="0"/>
        <w:rPr>
          <w:rFonts w:ascii="Arial" w:hAnsi="Arial" w:cs="Arial"/>
          <w:sz w:val="21"/>
          <w:szCs w:val="21"/>
        </w:rPr>
      </w:pPr>
    </w:p>
    <w:p w14:paraId="4445713E" w14:textId="77777777" w:rsidR="00B26970" w:rsidRPr="00E96A21" w:rsidRDefault="00B26970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9933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72"/>
        <w:gridCol w:w="4106"/>
        <w:gridCol w:w="709"/>
        <w:gridCol w:w="572"/>
        <w:gridCol w:w="3974"/>
      </w:tblGrid>
      <w:tr w:rsidR="00E214A3" w:rsidRPr="00E96A21" w14:paraId="6F5535AD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36D5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6504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Kryterium określone przez organ prowadzący placówkę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29EA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TAK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B938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NIE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708F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Dokumenty niezbędne do</w:t>
            </w:r>
          </w:p>
          <w:p w14:paraId="78870845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potwierdzenia kryterium</w:t>
            </w:r>
          </w:p>
        </w:tc>
      </w:tr>
      <w:tr w:rsidR="00E214A3" w:rsidRPr="00E96A21" w14:paraId="6E0E4C7C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1C5E" w14:textId="77777777" w:rsidR="00E214A3" w:rsidRPr="00E96A21" w:rsidRDefault="00E214A3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18FE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Miejsce zamieszkania kandydata uniemożliwiające codzienny dojazd do szkoły publicznymi środkami transportu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8FC1" w14:textId="77777777" w:rsidR="00E214A3" w:rsidRPr="00E96A21" w:rsidRDefault="00E214A3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C3E4" w14:textId="77777777" w:rsidR="00E214A3" w:rsidRPr="00E96A21" w:rsidRDefault="00E214A3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E76E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bookmarkStart w:id="2" w:name="_Hlk41307438"/>
            <w:r w:rsidRPr="00E96A21">
              <w:rPr>
                <w:rFonts w:ascii="Arial" w:hAnsi="Arial" w:cs="Arial"/>
                <w:sz w:val="21"/>
                <w:szCs w:val="21"/>
              </w:rPr>
              <w:t>Oświadczenie  o miejscu zamieszkania</w:t>
            </w:r>
            <w:bookmarkEnd w:id="2"/>
            <w:r w:rsidRPr="00E96A21">
              <w:rPr>
                <w:rFonts w:ascii="Arial" w:hAnsi="Arial" w:cs="Arial"/>
                <w:sz w:val="21"/>
                <w:szCs w:val="21"/>
              </w:rPr>
              <w:t xml:space="preserve"> kandydata (</w:t>
            </w:r>
            <w:r w:rsidRPr="005D7362">
              <w:rPr>
                <w:rFonts w:ascii="Arial" w:hAnsi="Arial" w:cs="Arial"/>
                <w:i/>
                <w:iCs/>
                <w:sz w:val="21"/>
                <w:szCs w:val="21"/>
              </w:rPr>
              <w:t>załącznik nr 2)</w:t>
            </w:r>
          </w:p>
        </w:tc>
      </w:tr>
      <w:tr w:rsidR="00E214A3" w:rsidRPr="00E96A21" w14:paraId="1445B31A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35F8" w14:textId="77777777" w:rsidR="00E214A3" w:rsidRPr="00E96A21" w:rsidRDefault="00E214A3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4DEC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Kandydat posiada rodzeństwo aktualnie zamieszkujące w </w:t>
            </w:r>
            <w:r w:rsidR="00E12606">
              <w:rPr>
                <w:rFonts w:ascii="Arial" w:hAnsi="Arial" w:cs="Arial"/>
                <w:sz w:val="21"/>
                <w:szCs w:val="21"/>
              </w:rPr>
              <w:t>bursie/internacie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46FB" w14:textId="77777777" w:rsidR="00E214A3" w:rsidRPr="00E96A21" w:rsidRDefault="00E214A3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C268" w14:textId="77777777" w:rsidR="00E214A3" w:rsidRPr="00E96A21" w:rsidRDefault="00E214A3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E499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bookmarkStart w:id="3" w:name="_Hlk41307539"/>
            <w:r w:rsidRPr="00E96A21">
              <w:rPr>
                <w:rFonts w:ascii="Arial" w:hAnsi="Arial" w:cs="Arial"/>
                <w:sz w:val="21"/>
                <w:szCs w:val="21"/>
              </w:rPr>
              <w:t>Oświadczenie o zamieszkaniu rodzeństwa kandydata w bursie/internacie oraz potwierdzenie z bursy/internatu na podstawie ewidencji mieszkańców</w:t>
            </w:r>
            <w:bookmarkEnd w:id="3"/>
            <w:r w:rsidRPr="00E96A2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5D7362">
              <w:rPr>
                <w:rFonts w:ascii="Arial" w:hAnsi="Arial" w:cs="Arial"/>
                <w:i/>
                <w:iCs/>
                <w:sz w:val="21"/>
                <w:szCs w:val="21"/>
              </w:rPr>
              <w:t>załącznik nr 3</w:t>
            </w:r>
            <w:r w:rsidRPr="00E96A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</w:tbl>
    <w:p w14:paraId="50F4A71D" w14:textId="77777777" w:rsidR="00B26970" w:rsidRPr="00E96A21" w:rsidRDefault="00B26970">
      <w:pPr>
        <w:spacing w:after="0"/>
        <w:rPr>
          <w:rFonts w:ascii="Arial" w:hAnsi="Arial" w:cs="Arial"/>
          <w:sz w:val="21"/>
          <w:szCs w:val="21"/>
        </w:rPr>
      </w:pPr>
    </w:p>
    <w:p w14:paraId="54BBE5FD" w14:textId="77777777" w:rsidR="001E03FE" w:rsidRPr="00E96A21" w:rsidRDefault="001E03FE" w:rsidP="001E03F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E96A21">
        <w:rPr>
          <w:rFonts w:ascii="Arial" w:hAnsi="Arial" w:cs="Arial"/>
          <w:b/>
          <w:bCs/>
          <w:sz w:val="21"/>
          <w:szCs w:val="21"/>
        </w:rPr>
        <w:t>Oświadczenie:</w:t>
      </w:r>
    </w:p>
    <w:p w14:paraId="47730EAD" w14:textId="77777777" w:rsidR="00E96A21" w:rsidRDefault="00E96A21" w:rsidP="00B2697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Na podstawie Ustawy o ochronie danych osobowych z dnia 10 maja 2018 r. (Dz. U. z 2019 r., poz. 1781) przyjmuję do wiadomości, że:</w:t>
      </w:r>
    </w:p>
    <w:p w14:paraId="2406CEAD" w14:textId="77777777" w:rsidR="00B26970" w:rsidRPr="00E96A21" w:rsidRDefault="00B26970" w:rsidP="00B26970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14:paraId="343395CB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Administratorem powyższych danych osobowych jest Bursa Międzyszkolna we Wrześni;</w:t>
      </w:r>
    </w:p>
    <w:p w14:paraId="3A066982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Dane będą przetwarzane wyłącznie w celach rekrutacyjnych, szybkiego kontaktu z rodzicami lub prawnymi opiekunami dziecka w nagłych okolicznościach oraz  innych wynikających z działalności statutowej bursy;</w:t>
      </w:r>
    </w:p>
    <w:p w14:paraId="230A751F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Dane osobowe nie będą udostępniane podmiotom innym niż upoważnione na podstawie przepisów prawa;</w:t>
      </w:r>
    </w:p>
    <w:p w14:paraId="633BF862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Przysługuje mi prawo dostępu do treści danych oraz ich poprawiania;</w:t>
      </w:r>
    </w:p>
    <w:p w14:paraId="0EB4A471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 xml:space="preserve">Dane podaję dobrowolnie i jednocześnie wyrażam zgodę na ich przetwarzanie zgodnie z celem podanym powyżej; </w:t>
      </w:r>
    </w:p>
    <w:p w14:paraId="4315388D" w14:textId="5E5B5B75" w:rsid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 xml:space="preserve">Jednocześnie wyrażam zgodę na wykorzystanie </w:t>
      </w:r>
      <w:r w:rsidR="00EA4C03">
        <w:rPr>
          <w:rFonts w:ascii="Arial" w:hAnsi="Arial" w:cs="Arial"/>
          <w:sz w:val="21"/>
          <w:szCs w:val="21"/>
        </w:rPr>
        <w:t>mojego/</w:t>
      </w:r>
      <w:r w:rsidR="00EA4C03" w:rsidRPr="00E96A21">
        <w:rPr>
          <w:rFonts w:ascii="Arial" w:hAnsi="Arial" w:cs="Arial"/>
          <w:sz w:val="21"/>
          <w:szCs w:val="21"/>
        </w:rPr>
        <w:t>mojego dziecka</w:t>
      </w:r>
      <w:r w:rsidR="00EA4C03">
        <w:rPr>
          <w:rFonts w:ascii="Arial" w:hAnsi="Arial" w:cs="Arial"/>
          <w:sz w:val="21"/>
          <w:szCs w:val="21"/>
        </w:rPr>
        <w:t>*</w:t>
      </w:r>
      <w:r w:rsidR="00EA4C03" w:rsidRPr="00E96A21">
        <w:rPr>
          <w:rFonts w:ascii="Arial" w:hAnsi="Arial" w:cs="Arial"/>
          <w:sz w:val="21"/>
          <w:szCs w:val="21"/>
        </w:rPr>
        <w:t xml:space="preserve"> </w:t>
      </w:r>
      <w:r w:rsidRPr="00E96A21">
        <w:rPr>
          <w:rFonts w:ascii="Arial" w:hAnsi="Arial" w:cs="Arial"/>
          <w:sz w:val="21"/>
          <w:szCs w:val="21"/>
        </w:rPr>
        <w:t>wizerunku w sprawach związanych z działalnością bursy, zwłaszcza w celu prowadzenia strony internetowej.</w:t>
      </w:r>
    </w:p>
    <w:p w14:paraId="2027473A" w14:textId="77777777" w:rsidR="00B26970" w:rsidRPr="00E96A21" w:rsidRDefault="00B26970" w:rsidP="00B26970">
      <w:pPr>
        <w:spacing w:after="0"/>
        <w:ind w:left="1080"/>
        <w:jc w:val="both"/>
        <w:rPr>
          <w:rFonts w:ascii="Arial" w:hAnsi="Arial" w:cs="Arial"/>
          <w:sz w:val="21"/>
          <w:szCs w:val="21"/>
        </w:rPr>
      </w:pPr>
    </w:p>
    <w:p w14:paraId="1DE432EC" w14:textId="77777777" w:rsidR="00E96A21" w:rsidRPr="00E96A21" w:rsidRDefault="00E96A21" w:rsidP="00B2697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Podane informacje są zgodne z prawdą.</w:t>
      </w:r>
    </w:p>
    <w:p w14:paraId="568239B6" w14:textId="77777777" w:rsidR="00B62DC4" w:rsidRPr="00E96A21" w:rsidRDefault="001E03FE" w:rsidP="001E03FE">
      <w:pPr>
        <w:spacing w:after="0"/>
        <w:ind w:left="357"/>
        <w:jc w:val="right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 xml:space="preserve"> </w:t>
      </w:r>
    </w:p>
    <w:p w14:paraId="5CECDAE0" w14:textId="77777777" w:rsidR="001E03FE" w:rsidRPr="00E96A21" w:rsidRDefault="00B26970" w:rsidP="001E03FE">
      <w:pPr>
        <w:spacing w:after="0"/>
        <w:ind w:left="357"/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…………………………</w:t>
      </w:r>
      <w:r w:rsidR="001E03FE" w:rsidRPr="00E96A21">
        <w:rPr>
          <w:rFonts w:ascii="Arial" w:hAnsi="Arial" w:cs="Arial"/>
          <w:sz w:val="21"/>
          <w:szCs w:val="21"/>
        </w:rPr>
        <w:t>..................................................................</w:t>
      </w:r>
    </w:p>
    <w:p w14:paraId="0595A277" w14:textId="2D0AA618" w:rsidR="001E03FE" w:rsidRDefault="00B26970" w:rsidP="00B26970">
      <w:pPr>
        <w:spacing w:after="0"/>
        <w:ind w:left="35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="001E03FE" w:rsidRPr="00E96A21">
        <w:rPr>
          <w:rFonts w:ascii="Arial" w:hAnsi="Arial" w:cs="Arial"/>
          <w:sz w:val="21"/>
          <w:szCs w:val="21"/>
        </w:rPr>
        <w:t xml:space="preserve">Data i podpis </w:t>
      </w:r>
      <w:r w:rsidR="002D048E">
        <w:rPr>
          <w:rFonts w:ascii="Arial" w:hAnsi="Arial" w:cs="Arial"/>
          <w:sz w:val="21"/>
          <w:szCs w:val="21"/>
        </w:rPr>
        <w:t>kandydata/</w:t>
      </w:r>
      <w:r w:rsidR="001E03FE" w:rsidRPr="00E96A21">
        <w:rPr>
          <w:rFonts w:ascii="Arial" w:hAnsi="Arial" w:cs="Arial"/>
          <w:sz w:val="21"/>
          <w:szCs w:val="21"/>
        </w:rPr>
        <w:t>rodzic</w:t>
      </w:r>
      <w:r w:rsidR="002D048E">
        <w:rPr>
          <w:rFonts w:ascii="Arial" w:hAnsi="Arial" w:cs="Arial"/>
          <w:sz w:val="21"/>
          <w:szCs w:val="21"/>
        </w:rPr>
        <w:t>a</w:t>
      </w:r>
      <w:r w:rsidR="001E03FE" w:rsidRPr="00E96A21">
        <w:rPr>
          <w:rFonts w:ascii="Arial" w:hAnsi="Arial" w:cs="Arial"/>
          <w:sz w:val="21"/>
          <w:szCs w:val="21"/>
        </w:rPr>
        <w:t>/opiekun</w:t>
      </w:r>
      <w:r w:rsidR="002D048E">
        <w:rPr>
          <w:rFonts w:ascii="Arial" w:hAnsi="Arial" w:cs="Arial"/>
          <w:sz w:val="21"/>
          <w:szCs w:val="21"/>
        </w:rPr>
        <w:t>a</w:t>
      </w:r>
      <w:r w:rsidR="001E03FE" w:rsidRPr="00E96A21">
        <w:rPr>
          <w:rFonts w:ascii="Arial" w:hAnsi="Arial" w:cs="Arial"/>
          <w:sz w:val="21"/>
          <w:szCs w:val="21"/>
        </w:rPr>
        <w:t xml:space="preserve"> prawn</w:t>
      </w:r>
      <w:r w:rsidR="002D048E">
        <w:rPr>
          <w:rFonts w:ascii="Arial" w:hAnsi="Arial" w:cs="Arial"/>
          <w:sz w:val="21"/>
          <w:szCs w:val="21"/>
        </w:rPr>
        <w:t>ego *</w:t>
      </w:r>
    </w:p>
    <w:p w14:paraId="0C92ACA1" w14:textId="77777777" w:rsidR="002D048E" w:rsidRPr="00E96A21" w:rsidRDefault="002D048E" w:rsidP="00B26970">
      <w:pPr>
        <w:spacing w:after="0"/>
        <w:ind w:left="357"/>
        <w:jc w:val="center"/>
        <w:rPr>
          <w:rFonts w:ascii="Arial" w:hAnsi="Arial" w:cs="Arial"/>
        </w:rPr>
      </w:pPr>
    </w:p>
    <w:p w14:paraId="58864F99" w14:textId="77777777" w:rsidR="00E214A3" w:rsidRPr="00E96A21" w:rsidRDefault="00E214A3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E96A21">
        <w:rPr>
          <w:rFonts w:ascii="Arial" w:hAnsi="Arial" w:cs="Arial"/>
          <w:b/>
          <w:bCs/>
          <w:sz w:val="21"/>
          <w:szCs w:val="21"/>
        </w:rPr>
        <w:t>Rekrutacja</w:t>
      </w:r>
      <w:r w:rsidRPr="00E96A21">
        <w:rPr>
          <w:rFonts w:ascii="Arial" w:hAnsi="Arial" w:cs="Arial"/>
          <w:sz w:val="21"/>
          <w:szCs w:val="21"/>
        </w:rPr>
        <w:t xml:space="preserve"> (wypełnia komisja rekrutacyjna)</w:t>
      </w:r>
      <w:r w:rsidR="00673B54">
        <w:rPr>
          <w:rFonts w:ascii="Arial" w:hAnsi="Arial" w:cs="Arial"/>
          <w:sz w:val="21"/>
          <w:szCs w:val="21"/>
        </w:rPr>
        <w:t>:</w:t>
      </w:r>
    </w:p>
    <w:p w14:paraId="33A88C68" w14:textId="77777777" w:rsidR="00E214A3" w:rsidRPr="00E96A21" w:rsidRDefault="00E214A3">
      <w:pPr>
        <w:spacing w:after="0" w:line="480" w:lineRule="auto"/>
        <w:ind w:left="1080"/>
        <w:rPr>
          <w:rFonts w:ascii="Arial" w:hAnsi="Arial" w:cs="Arial"/>
          <w:sz w:val="21"/>
          <w:szCs w:val="21"/>
        </w:rPr>
      </w:pPr>
    </w:p>
    <w:p w14:paraId="641F33DE" w14:textId="77777777" w:rsidR="00E214A3" w:rsidRPr="00E96A21" w:rsidRDefault="00E214A3" w:rsidP="005C7B8E">
      <w:pPr>
        <w:spacing w:after="0" w:line="276" w:lineRule="auto"/>
        <w:jc w:val="both"/>
        <w:rPr>
          <w:rFonts w:ascii="Arial" w:hAnsi="Arial" w:cs="Arial"/>
        </w:rPr>
      </w:pPr>
      <w:r w:rsidRPr="00E96A21">
        <w:rPr>
          <w:rFonts w:ascii="Arial" w:hAnsi="Arial" w:cs="Arial"/>
          <w:sz w:val="21"/>
          <w:szCs w:val="21"/>
        </w:rPr>
        <w:t>Łączna ilość punktów uzyskanych w postępowaniu rekrutacyjnym: ................................</w:t>
      </w:r>
    </w:p>
    <w:p w14:paraId="1C15AD6F" w14:textId="77777777" w:rsidR="00747802" w:rsidRDefault="00E214A3" w:rsidP="005C7B8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W wyniku przeprowadzonego postępowania rekrutacyjnego kandydat(ka) został(a)/ nie</w:t>
      </w:r>
      <w:r w:rsidR="00500D7E">
        <w:rPr>
          <w:rFonts w:ascii="Arial" w:hAnsi="Arial" w:cs="Arial"/>
          <w:sz w:val="21"/>
          <w:szCs w:val="21"/>
        </w:rPr>
        <w:t xml:space="preserve"> </w:t>
      </w:r>
      <w:r w:rsidRPr="00E96A21">
        <w:rPr>
          <w:rFonts w:ascii="Arial" w:hAnsi="Arial" w:cs="Arial"/>
          <w:sz w:val="21"/>
          <w:szCs w:val="21"/>
        </w:rPr>
        <w:t xml:space="preserve">został(a)* przyjęty(a) do Bursy Międzyszkolnej we Wrześni, do obiektu mieszczącego się przy ulicy </w:t>
      </w:r>
    </w:p>
    <w:p w14:paraId="06AB3061" w14:textId="77777777" w:rsidR="00500D7E" w:rsidRDefault="00500D7E" w:rsidP="00500D7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06B9D6D" w14:textId="77777777" w:rsidR="00E214A3" w:rsidRPr="005C7B8E" w:rsidRDefault="00E214A3" w:rsidP="005C7B8E">
      <w:pPr>
        <w:spacing w:after="0" w:line="276" w:lineRule="auto"/>
        <w:jc w:val="both"/>
        <w:rPr>
          <w:rFonts w:ascii="Arial" w:hAnsi="Arial" w:cs="Arial"/>
        </w:rPr>
      </w:pPr>
      <w:r w:rsidRPr="00E96A21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14:paraId="6B835488" w14:textId="77777777" w:rsidR="00E214A3" w:rsidRPr="00E96A21" w:rsidRDefault="00E214A3">
      <w:pPr>
        <w:spacing w:after="0"/>
        <w:rPr>
          <w:rFonts w:ascii="Arial" w:hAnsi="Arial" w:cs="Arial"/>
          <w:sz w:val="21"/>
          <w:szCs w:val="21"/>
        </w:rPr>
      </w:pPr>
    </w:p>
    <w:p w14:paraId="284EE204" w14:textId="77777777" w:rsidR="005C7B8E" w:rsidRPr="00E96A21" w:rsidRDefault="005C7B8E">
      <w:pPr>
        <w:spacing w:after="0"/>
        <w:rPr>
          <w:rFonts w:ascii="Arial" w:hAnsi="Arial" w:cs="Arial"/>
          <w:sz w:val="21"/>
          <w:szCs w:val="21"/>
        </w:rPr>
      </w:pPr>
    </w:p>
    <w:p w14:paraId="754169A0" w14:textId="77777777" w:rsidR="00E214A3" w:rsidRPr="00E96A21" w:rsidRDefault="00E214A3">
      <w:pPr>
        <w:spacing w:after="0"/>
        <w:rPr>
          <w:rFonts w:ascii="Arial" w:hAnsi="Arial" w:cs="Arial"/>
        </w:rPr>
      </w:pPr>
      <w:r w:rsidRPr="00E96A21">
        <w:rPr>
          <w:rFonts w:ascii="Arial" w:hAnsi="Arial" w:cs="Arial"/>
          <w:sz w:val="21"/>
          <w:szCs w:val="21"/>
        </w:rPr>
        <w:t>Podpisy komisji:</w:t>
      </w:r>
    </w:p>
    <w:p w14:paraId="697E057A" w14:textId="77777777" w:rsidR="00E214A3" w:rsidRPr="00E96A21" w:rsidRDefault="00E214A3">
      <w:pPr>
        <w:spacing w:after="0"/>
        <w:rPr>
          <w:rFonts w:ascii="Arial" w:hAnsi="Arial" w:cs="Arial"/>
          <w:sz w:val="21"/>
          <w:szCs w:val="21"/>
        </w:rPr>
      </w:pPr>
    </w:p>
    <w:p w14:paraId="22A4F7F5" w14:textId="77777777" w:rsidR="005C7B8E" w:rsidRDefault="005C7B8E" w:rsidP="005C7B8E">
      <w:pPr>
        <w:spacing w:after="0"/>
        <w:rPr>
          <w:rFonts w:ascii="Arial" w:hAnsi="Arial" w:cs="Arial"/>
          <w:sz w:val="21"/>
          <w:szCs w:val="21"/>
        </w:rPr>
      </w:pPr>
    </w:p>
    <w:p w14:paraId="2DC9354A" w14:textId="77777777" w:rsidR="005C7B8E" w:rsidRDefault="005C7B8E" w:rsidP="005C7B8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Członkowie: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Przewodniczący:</w:t>
      </w:r>
      <w:r w:rsidRPr="005C7B8E">
        <w:rPr>
          <w:rFonts w:ascii="Arial" w:hAnsi="Arial" w:cs="Arial"/>
          <w:sz w:val="21"/>
          <w:szCs w:val="21"/>
        </w:rPr>
        <w:t xml:space="preserve"> </w:t>
      </w:r>
    </w:p>
    <w:p w14:paraId="1B0E3612" w14:textId="77777777" w:rsidR="005C7B8E" w:rsidRDefault="005C7B8E" w:rsidP="005C7B8E">
      <w:pPr>
        <w:spacing w:after="0"/>
        <w:rPr>
          <w:rFonts w:ascii="Arial" w:hAnsi="Arial" w:cs="Arial"/>
          <w:sz w:val="21"/>
          <w:szCs w:val="21"/>
        </w:rPr>
      </w:pPr>
    </w:p>
    <w:p w14:paraId="6DBE493B" w14:textId="77777777" w:rsidR="002D048E" w:rsidRDefault="002D048E" w:rsidP="005C7B8E">
      <w:pPr>
        <w:spacing w:after="0"/>
        <w:rPr>
          <w:rFonts w:ascii="Arial" w:hAnsi="Arial" w:cs="Arial"/>
          <w:sz w:val="21"/>
          <w:szCs w:val="21"/>
        </w:rPr>
      </w:pPr>
    </w:p>
    <w:p w14:paraId="58FD2122" w14:textId="429AB29B" w:rsidR="00E214A3" w:rsidRPr="005C7B8E" w:rsidRDefault="005C7B8E" w:rsidP="002D048E">
      <w:pPr>
        <w:spacing w:after="0"/>
        <w:rPr>
          <w:rFonts w:ascii="Arial" w:hAnsi="Arial" w:cs="Arial"/>
          <w:sz w:val="21"/>
          <w:szCs w:val="21"/>
        </w:rPr>
      </w:pPr>
      <w:r w:rsidRPr="005C7B8E">
        <w:rPr>
          <w:rFonts w:ascii="Arial" w:hAnsi="Arial" w:cs="Arial"/>
          <w:sz w:val="20"/>
          <w:szCs w:val="21"/>
        </w:rPr>
        <w:t>* niepotrzebne skreślić</w:t>
      </w:r>
    </w:p>
    <w:sectPr w:rsidR="00E214A3" w:rsidRPr="005C7B8E">
      <w:footerReference w:type="default" r:id="rId11"/>
      <w:pgSz w:w="11906" w:h="16838"/>
      <w:pgMar w:top="1417" w:right="1417" w:bottom="190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9BBB" w14:textId="77777777" w:rsidR="00857856" w:rsidRDefault="00857856">
      <w:pPr>
        <w:spacing w:after="0" w:line="240" w:lineRule="auto"/>
      </w:pPr>
      <w:r>
        <w:separator/>
      </w:r>
    </w:p>
  </w:endnote>
  <w:endnote w:type="continuationSeparator" w:id="0">
    <w:p w14:paraId="6C687B0B" w14:textId="77777777" w:rsidR="00857856" w:rsidRDefault="008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7A0" w14:textId="77777777" w:rsidR="00E214A3" w:rsidRDefault="00E214A3">
    <w:pPr>
      <w:pStyle w:val="Stopka"/>
      <w:jc w:val="right"/>
    </w:pPr>
    <w:r>
      <w:rPr>
        <w:rFonts w:ascii="Arial" w:hAnsi="Arial"/>
        <w:sz w:val="18"/>
        <w:szCs w:val="18"/>
      </w:rPr>
      <w:t xml:space="preserve">Strona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8E91" w14:textId="77777777" w:rsidR="00857856" w:rsidRDefault="00857856">
      <w:pPr>
        <w:spacing w:after="0" w:line="240" w:lineRule="auto"/>
      </w:pPr>
      <w:r>
        <w:separator/>
      </w:r>
    </w:p>
  </w:footnote>
  <w:footnote w:type="continuationSeparator" w:id="0">
    <w:p w14:paraId="650D063B" w14:textId="77777777" w:rsidR="00857856" w:rsidRDefault="0085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34AAD518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56567FD"/>
    <w:multiLevelType w:val="hybridMultilevel"/>
    <w:tmpl w:val="5D866202"/>
    <w:lvl w:ilvl="0" w:tplc="F88A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73A9E"/>
    <w:multiLevelType w:val="hybridMultilevel"/>
    <w:tmpl w:val="2E6C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89001">
    <w:abstractNumId w:val="0"/>
  </w:num>
  <w:num w:numId="2" w16cid:durableId="427622697">
    <w:abstractNumId w:val="1"/>
  </w:num>
  <w:num w:numId="3" w16cid:durableId="633943854">
    <w:abstractNumId w:val="2"/>
  </w:num>
  <w:num w:numId="4" w16cid:durableId="550580700">
    <w:abstractNumId w:val="3"/>
  </w:num>
  <w:num w:numId="5" w16cid:durableId="2103142546">
    <w:abstractNumId w:val="4"/>
  </w:num>
  <w:num w:numId="6" w16cid:durableId="89590067">
    <w:abstractNumId w:val="5"/>
  </w:num>
  <w:num w:numId="7" w16cid:durableId="1952201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A0"/>
    <w:rsid w:val="0000586A"/>
    <w:rsid w:val="000905DA"/>
    <w:rsid w:val="000C7568"/>
    <w:rsid w:val="000E2C76"/>
    <w:rsid w:val="00115F4E"/>
    <w:rsid w:val="00150968"/>
    <w:rsid w:val="00163768"/>
    <w:rsid w:val="001902B6"/>
    <w:rsid w:val="001E03FE"/>
    <w:rsid w:val="001E2114"/>
    <w:rsid w:val="002D048E"/>
    <w:rsid w:val="004934DB"/>
    <w:rsid w:val="00500D7E"/>
    <w:rsid w:val="005C7B8E"/>
    <w:rsid w:val="005D7362"/>
    <w:rsid w:val="00673B54"/>
    <w:rsid w:val="00686FCE"/>
    <w:rsid w:val="00693343"/>
    <w:rsid w:val="006B3137"/>
    <w:rsid w:val="006D3169"/>
    <w:rsid w:val="006E0F06"/>
    <w:rsid w:val="00747802"/>
    <w:rsid w:val="00785AB8"/>
    <w:rsid w:val="007A0F8F"/>
    <w:rsid w:val="007C4BC9"/>
    <w:rsid w:val="007D5AEA"/>
    <w:rsid w:val="00857856"/>
    <w:rsid w:val="00857AA0"/>
    <w:rsid w:val="008F7B52"/>
    <w:rsid w:val="00914343"/>
    <w:rsid w:val="00950B0C"/>
    <w:rsid w:val="009B00A9"/>
    <w:rsid w:val="009B6E14"/>
    <w:rsid w:val="00A2072C"/>
    <w:rsid w:val="00A75AC0"/>
    <w:rsid w:val="00A82A54"/>
    <w:rsid w:val="00AD01FE"/>
    <w:rsid w:val="00B121D9"/>
    <w:rsid w:val="00B26970"/>
    <w:rsid w:val="00B454EB"/>
    <w:rsid w:val="00B62DC4"/>
    <w:rsid w:val="00DA47DF"/>
    <w:rsid w:val="00DC31A3"/>
    <w:rsid w:val="00DE243E"/>
    <w:rsid w:val="00E12606"/>
    <w:rsid w:val="00E214A3"/>
    <w:rsid w:val="00E42729"/>
    <w:rsid w:val="00E96A21"/>
    <w:rsid w:val="00EA4C03"/>
    <w:rsid w:val="00EE69A8"/>
    <w:rsid w:val="00F02C6A"/>
    <w:rsid w:val="00F20A13"/>
    <w:rsid w:val="00F34B58"/>
    <w:rsid w:val="00FA7A54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586862"/>
  <w15:chartTrackingRefBased/>
  <w15:docId w15:val="{31E04E62-50B7-44C2-8E29-9932EFF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rsa.oswiata-wrzes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bursa@wrzesni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3384-CB11-4A63-9824-3E65E78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12" baseType="variant"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http://www.bursa.oswiata-wrzesnia.pl/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mailto:sekretariat.bursa@wrzesnia.powiat.pl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Zawal</cp:lastModifiedBy>
  <cp:revision>5</cp:revision>
  <cp:lastPrinted>1899-12-31T23:00:00Z</cp:lastPrinted>
  <dcterms:created xsi:type="dcterms:W3CDTF">2023-03-27T12:59:00Z</dcterms:created>
  <dcterms:modified xsi:type="dcterms:W3CDTF">2024-03-19T04:21:00Z</dcterms:modified>
</cp:coreProperties>
</file>